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5AE72" w14:textId="00F8BA96" w:rsidR="00B9468D" w:rsidRPr="001A6414" w:rsidRDefault="00180313" w:rsidP="002725AE">
      <w:pPr>
        <w:tabs>
          <w:tab w:val="left" w:pos="-720"/>
          <w:tab w:val="left" w:pos="2340"/>
          <w:tab w:val="left" w:pos="8640"/>
        </w:tabs>
        <w:spacing w:before="3000" w:after="120"/>
        <w:jc w:val="center"/>
        <w:rPr>
          <w:rFonts w:ascii="Arial" w:hAnsi="Arial" w:cs="Arial"/>
          <w:spacing w:val="-2"/>
        </w:rPr>
      </w:pPr>
      <w:r w:rsidRPr="00C74F81">
        <w:rPr>
          <w:rFonts w:ascii="Arial" w:hAnsi="Arial" w:cs="Arial"/>
          <w:bCs/>
          <w:szCs w:val="24"/>
          <w:u w:val="single"/>
        </w:rPr>
        <w:tab/>
      </w:r>
      <w:r w:rsidRPr="00C74F81">
        <w:rPr>
          <w:rFonts w:ascii="Arial" w:hAnsi="Arial" w:cs="Arial"/>
          <w:bCs/>
          <w:szCs w:val="24"/>
        </w:rPr>
        <w:t xml:space="preserve"> </w:t>
      </w:r>
      <w:r w:rsidR="00B9468D" w:rsidRPr="008A5650">
        <w:rPr>
          <w:rFonts w:ascii="Arial" w:hAnsi="Arial" w:cs="Arial"/>
          <w:b/>
          <w:bCs/>
          <w:szCs w:val="24"/>
        </w:rPr>
        <w:t>Court of Washington, County of</w:t>
      </w:r>
      <w:r>
        <w:rPr>
          <w:rFonts w:ascii="Arial" w:hAnsi="Arial" w:cs="Arial"/>
          <w:spacing w:val="-2"/>
        </w:rPr>
        <w:t xml:space="preserve"> </w:t>
      </w:r>
      <w:r w:rsidRPr="00C74F81">
        <w:rPr>
          <w:rFonts w:ascii="Arial" w:hAnsi="Arial" w:cs="Arial"/>
          <w:spacing w:val="-2"/>
          <w:u w:val="single"/>
        </w:rPr>
        <w:tab/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B9468D" w:rsidRPr="001A6414" w14:paraId="39ED6963" w14:textId="77777777" w:rsidTr="001E0FE3">
        <w:trPr>
          <w:cantSplit/>
        </w:trPr>
        <w:tc>
          <w:tcPr>
            <w:tcW w:w="5400" w:type="dxa"/>
            <w:tcBorders>
              <w:right w:val="single" w:sz="6" w:space="0" w:color="auto"/>
            </w:tcBorders>
          </w:tcPr>
          <w:p w14:paraId="068213CC" w14:textId="77777777" w:rsidR="00B9468D" w:rsidRPr="007A4E66" w:rsidRDefault="00B9468D" w:rsidP="00D03D9B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73E3E6B" w14:textId="15D07C11" w:rsidR="00B9468D" w:rsidRPr="007A4E66" w:rsidRDefault="00B9468D" w:rsidP="00D03D9B">
            <w:pPr>
              <w:tabs>
                <w:tab w:val="left" w:pos="-72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A4E66">
              <w:rPr>
                <w:rFonts w:ascii="Arial" w:hAnsi="Arial" w:cs="Arial"/>
                <w:sz w:val="22"/>
                <w:szCs w:val="22"/>
              </w:rPr>
              <w:t>No.</w:t>
            </w:r>
            <w:r w:rsidR="0027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1E0FE3" w:rsidRPr="001A6414" w14:paraId="024702A6" w14:textId="77777777" w:rsidTr="001E0FE3">
        <w:trPr>
          <w:cantSplit/>
        </w:trPr>
        <w:tc>
          <w:tcPr>
            <w:tcW w:w="5400" w:type="dxa"/>
            <w:tcBorders>
              <w:left w:val="nil"/>
              <w:bottom w:val="single" w:sz="30" w:space="0" w:color="auto"/>
              <w:right w:val="single" w:sz="6" w:space="0" w:color="auto"/>
            </w:tcBorders>
          </w:tcPr>
          <w:p w14:paraId="672E2E8A" w14:textId="77777777" w:rsidR="001E0FE3" w:rsidRPr="00507E46" w:rsidRDefault="001E0FE3" w:rsidP="001E0FE3">
            <w:pPr>
              <w:tabs>
                <w:tab w:val="left" w:pos="483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4E6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1BC525A" w14:textId="77777777" w:rsidR="001E0FE3" w:rsidRDefault="001E0FE3" w:rsidP="001E0FE3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i/>
                <w:sz w:val="22"/>
                <w:szCs w:val="22"/>
              </w:rPr>
            </w:pPr>
            <w:r w:rsidRPr="007A4E66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650">
              <w:rPr>
                <w:rFonts w:ascii="Arial" w:hAnsi="Arial" w:cs="Arial"/>
                <w:i/>
                <w:sz w:val="22"/>
                <w:szCs w:val="22"/>
              </w:rPr>
              <w:t>(as listed on Protection Order)</w:t>
            </w:r>
          </w:p>
          <w:p w14:paraId="60B027F3" w14:textId="77777777" w:rsidR="001E0FE3" w:rsidRPr="00507E46" w:rsidRDefault="001E0FE3" w:rsidP="001E0FE3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person filing this motion</w:t>
            </w:r>
          </w:p>
          <w:p w14:paraId="60F98CC9" w14:textId="77777777" w:rsidR="001E0FE3" w:rsidRPr="00507E46" w:rsidRDefault="001E0FE3" w:rsidP="001E0FE3">
            <w:pPr>
              <w:tabs>
                <w:tab w:val="left" w:pos="-720"/>
                <w:tab w:val="left" w:pos="2130"/>
              </w:tabs>
              <w:rPr>
                <w:rFonts w:ascii="Arial" w:hAnsi="Arial" w:cs="Arial"/>
                <w:sz w:val="22"/>
                <w:szCs w:val="22"/>
              </w:rPr>
            </w:pPr>
            <w:r w:rsidRPr="007A4E66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609AF05B" w14:textId="77777777" w:rsidR="001E0FE3" w:rsidRPr="00507E46" w:rsidRDefault="001E0FE3" w:rsidP="001E0FE3">
            <w:pPr>
              <w:tabs>
                <w:tab w:val="left" w:pos="-720"/>
                <w:tab w:val="left" w:pos="4830"/>
              </w:tabs>
              <w:spacing w:before="240"/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4E6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4795BA0" w14:textId="77777777" w:rsidR="001E0FE3" w:rsidRDefault="001E0FE3" w:rsidP="001A5EB1">
            <w:pPr>
              <w:tabs>
                <w:tab w:val="left" w:pos="-720"/>
                <w:tab w:val="left" w:pos="0"/>
                <w:tab w:val="left" w:pos="720"/>
              </w:tabs>
              <w:ind w:left="-30"/>
              <w:rPr>
                <w:rFonts w:ascii="Arial" w:hAnsi="Arial" w:cs="Arial"/>
                <w:i/>
                <w:sz w:val="22"/>
                <w:szCs w:val="22"/>
              </w:rPr>
            </w:pPr>
            <w:r w:rsidRPr="007A4E66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650">
              <w:rPr>
                <w:rFonts w:ascii="Arial" w:hAnsi="Arial" w:cs="Arial"/>
                <w:i/>
                <w:sz w:val="22"/>
                <w:szCs w:val="22"/>
              </w:rPr>
              <w:t>(as listed on Protection Order)</w:t>
            </w:r>
          </w:p>
          <w:p w14:paraId="4457E7A8" w14:textId="6D5D5783" w:rsidR="001E0FE3" w:rsidRPr="007A4E66" w:rsidRDefault="001E0FE3" w:rsidP="001A5EB1">
            <w:pPr>
              <w:tabs>
                <w:tab w:val="left" w:pos="-720"/>
                <w:tab w:val="left" w:pos="0"/>
                <w:tab w:val="left" w:pos="720"/>
              </w:tabs>
              <w:spacing w:after="60"/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person filing this motion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30" w:space="0" w:color="auto"/>
              <w:right w:val="nil"/>
            </w:tcBorders>
          </w:tcPr>
          <w:p w14:paraId="302C3826" w14:textId="77777777" w:rsidR="001E0FE3" w:rsidRDefault="001E0FE3" w:rsidP="001E0FE3">
            <w:pPr>
              <w:tabs>
                <w:tab w:val="left" w:pos="-7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07E46">
              <w:rPr>
                <w:rFonts w:ascii="Arial" w:hAnsi="Arial" w:cs="Arial"/>
                <w:b/>
                <w:sz w:val="22"/>
                <w:szCs w:val="22"/>
              </w:rPr>
              <w:t xml:space="preserve">Motion to </w:t>
            </w:r>
            <w:r>
              <w:rPr>
                <w:rFonts w:ascii="Arial" w:hAnsi="Arial" w:cs="Arial"/>
                <w:b/>
                <w:sz w:val="22"/>
                <w:szCs w:val="22"/>
              </w:rPr>
              <w:t>Modify or Terminate</w:t>
            </w:r>
          </w:p>
          <w:p w14:paraId="15BFA95F" w14:textId="77777777" w:rsidR="001E0FE3" w:rsidRDefault="001E0FE3" w:rsidP="001E0FE3">
            <w:pPr>
              <w:tabs>
                <w:tab w:val="left" w:pos="-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A5EB1">
              <w:rPr>
                <w:rFonts w:ascii="Arial" w:hAnsi="Arial" w:cs="Arial"/>
                <w:b/>
                <w:sz w:val="22"/>
                <w:szCs w:val="22"/>
              </w:rPr>
              <w:t>Protection Order</w:t>
            </w:r>
          </w:p>
          <w:p w14:paraId="658DCBBF" w14:textId="77777777" w:rsidR="001E0FE3" w:rsidRPr="001A5EB1" w:rsidRDefault="001E0FE3" w:rsidP="00D03D9B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A5EB1">
              <w:rPr>
                <w:rFonts w:ascii="Arial" w:hAnsi="Arial" w:cs="Arial"/>
                <w:sz w:val="22"/>
                <w:szCs w:val="22"/>
              </w:rPr>
              <w:t>Modify (Requested by)</w:t>
            </w:r>
          </w:p>
          <w:p w14:paraId="0F169D44" w14:textId="1A786FD7" w:rsidR="001E0FE3" w:rsidRPr="001A5EB1" w:rsidRDefault="001E0FE3" w:rsidP="00D03D9B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A5EB1">
              <w:rPr>
                <w:rFonts w:ascii="Arial" w:hAnsi="Arial" w:cs="Arial"/>
                <w:sz w:val="22"/>
                <w:szCs w:val="22"/>
              </w:rPr>
              <w:t>[  ] MTMPO (protected person)</w:t>
            </w:r>
          </w:p>
          <w:p w14:paraId="45558F32" w14:textId="4DCEA6FC" w:rsidR="001E0FE3" w:rsidRDefault="001E0FE3" w:rsidP="00D03D9B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A5EB1">
              <w:rPr>
                <w:rFonts w:ascii="Arial" w:hAnsi="Arial" w:cs="Arial"/>
                <w:sz w:val="22"/>
                <w:szCs w:val="22"/>
              </w:rPr>
              <w:t>[  ] MTMPOR (restrained person)</w:t>
            </w:r>
          </w:p>
          <w:p w14:paraId="6DEFFAE8" w14:textId="77777777" w:rsidR="001E0FE3" w:rsidRPr="001A5EB1" w:rsidRDefault="001E0FE3" w:rsidP="00D03D9B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A5EB1">
              <w:rPr>
                <w:rFonts w:ascii="Arial" w:hAnsi="Arial" w:cs="Arial"/>
                <w:sz w:val="22"/>
                <w:szCs w:val="22"/>
              </w:rPr>
              <w:t>Terminate (Requested by)</w:t>
            </w:r>
          </w:p>
          <w:p w14:paraId="7B8220B4" w14:textId="1BDAE2DA" w:rsidR="001E0FE3" w:rsidRPr="001A5EB1" w:rsidRDefault="001E0FE3" w:rsidP="00D03D9B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A5EB1">
              <w:rPr>
                <w:rFonts w:ascii="Arial" w:hAnsi="Arial" w:cs="Arial"/>
                <w:sz w:val="22"/>
                <w:szCs w:val="22"/>
              </w:rPr>
              <w:t xml:space="preserve">[  ] MTTPO </w:t>
            </w:r>
            <w:r w:rsidRPr="001E0FE3">
              <w:rPr>
                <w:rFonts w:ascii="Arial" w:hAnsi="Arial" w:cs="Arial"/>
                <w:sz w:val="22"/>
                <w:szCs w:val="22"/>
              </w:rPr>
              <w:t>(protected person)</w:t>
            </w:r>
          </w:p>
          <w:p w14:paraId="15EBA9E1" w14:textId="7DE60B32" w:rsidR="001E0FE3" w:rsidRDefault="001E0FE3" w:rsidP="00D03D9B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A5EB1">
              <w:rPr>
                <w:rFonts w:ascii="Arial" w:hAnsi="Arial" w:cs="Arial"/>
                <w:sz w:val="22"/>
                <w:szCs w:val="22"/>
              </w:rPr>
              <w:t>[  ] MTTPOR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5650">
              <w:rPr>
                <w:rFonts w:ascii="Arial" w:hAnsi="Arial" w:cs="Arial"/>
                <w:sz w:val="22"/>
                <w:szCs w:val="22"/>
              </w:rPr>
              <w:t>(restrained person)</w:t>
            </w:r>
          </w:p>
          <w:p w14:paraId="7B5EE368" w14:textId="64AC0CAD" w:rsidR="001E0FE3" w:rsidRPr="00D03D9B" w:rsidRDefault="001E0FE3" w:rsidP="00D03D9B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3D9B">
              <w:rPr>
                <w:rFonts w:ascii="Arial" w:hAnsi="Arial" w:cs="Arial"/>
                <w:b/>
                <w:sz w:val="22"/>
                <w:szCs w:val="22"/>
              </w:rPr>
              <w:t>Clerk’s Action Required</w:t>
            </w:r>
          </w:p>
        </w:tc>
      </w:tr>
    </w:tbl>
    <w:p w14:paraId="58BF635A" w14:textId="60E91A67" w:rsidR="00F716E3" w:rsidRPr="00992A56" w:rsidRDefault="00F716E3" w:rsidP="001A5EB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992A56">
        <w:rPr>
          <w:rFonts w:ascii="Arial" w:hAnsi="Arial" w:cs="Arial"/>
          <w:b/>
          <w:sz w:val="28"/>
          <w:szCs w:val="28"/>
        </w:rPr>
        <w:t>Motion to Modify</w:t>
      </w:r>
      <w:r w:rsidR="005E3F7E">
        <w:rPr>
          <w:rFonts w:ascii="Arial" w:hAnsi="Arial" w:cs="Arial"/>
          <w:b/>
          <w:sz w:val="28"/>
          <w:szCs w:val="28"/>
        </w:rPr>
        <w:t xml:space="preserve"> or </w:t>
      </w:r>
      <w:r w:rsidRPr="00992A56">
        <w:rPr>
          <w:rFonts w:ascii="Arial" w:hAnsi="Arial" w:cs="Arial"/>
          <w:b/>
          <w:sz w:val="28"/>
          <w:szCs w:val="28"/>
        </w:rPr>
        <w:t xml:space="preserve">Terminate </w:t>
      </w:r>
      <w:r w:rsidR="002B72FF" w:rsidRPr="00992A56">
        <w:rPr>
          <w:rFonts w:ascii="Arial" w:hAnsi="Arial" w:cs="Arial"/>
          <w:b/>
          <w:sz w:val="28"/>
          <w:szCs w:val="28"/>
        </w:rPr>
        <w:t xml:space="preserve">Protection </w:t>
      </w:r>
      <w:r w:rsidRPr="00992A56">
        <w:rPr>
          <w:rFonts w:ascii="Arial" w:hAnsi="Arial" w:cs="Arial"/>
          <w:b/>
          <w:sz w:val="28"/>
          <w:szCs w:val="28"/>
        </w:rPr>
        <w:t>Order</w:t>
      </w:r>
    </w:p>
    <w:p w14:paraId="41535A1F" w14:textId="5DB2D6EC" w:rsidR="00F716E3" w:rsidRPr="00773698" w:rsidRDefault="006A5350" w:rsidP="001A5EB1">
      <w:pPr>
        <w:pStyle w:val="ListParagraph"/>
        <w:numPr>
          <w:ilvl w:val="0"/>
          <w:numId w:val="1"/>
        </w:numPr>
        <w:spacing w:before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r w:rsidRPr="00773698">
        <w:rPr>
          <w:rFonts w:ascii="Arial" w:hAnsi="Arial" w:cs="Arial"/>
          <w:b/>
          <w:bCs/>
          <w:sz w:val="22"/>
          <w:szCs w:val="22"/>
        </w:rPr>
        <w:t>Who is filing this motion?</w:t>
      </w:r>
    </w:p>
    <w:p w14:paraId="35B53CB7" w14:textId="30EC145F" w:rsidR="00F716E3" w:rsidRDefault="00E50441" w:rsidP="00863D8C">
      <w:pPr>
        <w:pStyle w:val="ListParagraph"/>
        <w:spacing w:before="120"/>
        <w:ind w:left="1080" w:hanging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5C3CDF">
        <w:rPr>
          <w:rFonts w:ascii="Arial" w:hAnsi="Arial" w:cs="Arial"/>
          <w:sz w:val="22"/>
          <w:szCs w:val="22"/>
        </w:rPr>
        <w:tab/>
      </w:r>
      <w:r w:rsidR="006A5350">
        <w:rPr>
          <w:rFonts w:ascii="Arial" w:hAnsi="Arial" w:cs="Arial"/>
          <w:sz w:val="22"/>
          <w:szCs w:val="22"/>
        </w:rPr>
        <w:t>T</w:t>
      </w:r>
      <w:r w:rsidR="00C327F0">
        <w:rPr>
          <w:rFonts w:ascii="Arial" w:hAnsi="Arial" w:cs="Arial"/>
          <w:sz w:val="22"/>
          <w:szCs w:val="22"/>
        </w:rPr>
        <w:t>he protected person</w:t>
      </w:r>
      <w:r w:rsidR="00445D6D">
        <w:rPr>
          <w:rFonts w:ascii="Arial" w:hAnsi="Arial" w:cs="Arial"/>
          <w:sz w:val="22"/>
          <w:szCs w:val="22"/>
        </w:rPr>
        <w:t>.</w:t>
      </w:r>
    </w:p>
    <w:p w14:paraId="3380A37B" w14:textId="77777777" w:rsidR="00180313" w:rsidRDefault="00D00478" w:rsidP="002725AE">
      <w:pPr>
        <w:pStyle w:val="ListParagraph"/>
        <w:tabs>
          <w:tab w:val="left" w:pos="9180"/>
        </w:tabs>
        <w:spacing w:before="120"/>
        <w:ind w:left="1080" w:hanging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5C3CDF">
        <w:rPr>
          <w:rFonts w:ascii="Arial" w:hAnsi="Arial" w:cs="Arial"/>
          <w:sz w:val="22"/>
          <w:szCs w:val="22"/>
        </w:rPr>
        <w:tab/>
      </w:r>
      <w:r w:rsidR="006A5350">
        <w:rPr>
          <w:rFonts w:ascii="Arial" w:hAnsi="Arial" w:cs="Arial"/>
          <w:sz w:val="22"/>
          <w:szCs w:val="22"/>
        </w:rPr>
        <w:t>Someone</w:t>
      </w:r>
      <w:r w:rsidR="00C327F0">
        <w:rPr>
          <w:rFonts w:ascii="Arial" w:hAnsi="Arial" w:cs="Arial"/>
          <w:sz w:val="22"/>
          <w:szCs w:val="22"/>
        </w:rPr>
        <w:t xml:space="preserve"> on behalf of the protected person. My name is </w:t>
      </w:r>
      <w:r w:rsidR="00C327F0" w:rsidRPr="00992A56">
        <w:rPr>
          <w:rFonts w:ascii="Arial" w:hAnsi="Arial" w:cs="Arial"/>
          <w:sz w:val="22"/>
          <w:szCs w:val="22"/>
          <w:u w:val="single"/>
        </w:rPr>
        <w:tab/>
      </w:r>
      <w:r w:rsidR="00C327F0">
        <w:rPr>
          <w:rFonts w:ascii="Arial" w:hAnsi="Arial" w:cs="Arial"/>
          <w:sz w:val="22"/>
          <w:szCs w:val="22"/>
        </w:rPr>
        <w:t>.</w:t>
      </w:r>
    </w:p>
    <w:p w14:paraId="27038932" w14:textId="5571B9D6" w:rsidR="00D00478" w:rsidRDefault="00B444EB" w:rsidP="00180313">
      <w:pPr>
        <w:pStyle w:val="ListParagraph"/>
        <w:tabs>
          <w:tab w:val="left" w:pos="9270"/>
        </w:tabs>
        <w:spacing w:before="120"/>
        <w:ind w:left="10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authority to act on the protected person’s behalf because </w:t>
      </w:r>
      <w:r w:rsidRPr="00C74F81">
        <w:rPr>
          <w:rFonts w:ascii="Arial" w:hAnsi="Arial" w:cs="Arial"/>
          <w:iCs/>
          <w:sz w:val="22"/>
          <w:szCs w:val="22"/>
        </w:rPr>
        <w:t>(</w:t>
      </w:r>
      <w:r w:rsidRPr="00992A56">
        <w:rPr>
          <w:rFonts w:ascii="Arial" w:hAnsi="Arial" w:cs="Arial"/>
          <w:i/>
          <w:iCs/>
          <w:sz w:val="22"/>
          <w:szCs w:val="22"/>
        </w:rPr>
        <w:t>explain</w:t>
      </w:r>
      <w:r w:rsidRPr="00C74F81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2FA4B8DE" w14:textId="67781EDE" w:rsidR="00B444EB" w:rsidRPr="00D03D9B" w:rsidRDefault="00B444EB" w:rsidP="002725AE">
      <w:pPr>
        <w:pStyle w:val="ListParagraph"/>
        <w:tabs>
          <w:tab w:val="left" w:pos="9180"/>
        </w:tabs>
        <w:spacing w:before="120"/>
        <w:ind w:left="1080"/>
        <w:contextualSpacing w:val="0"/>
        <w:rPr>
          <w:rFonts w:ascii="Arial" w:hAnsi="Arial" w:cs="Arial"/>
          <w:sz w:val="22"/>
          <w:szCs w:val="22"/>
        </w:rPr>
      </w:pPr>
      <w:r w:rsidRPr="00992A56">
        <w:rPr>
          <w:rFonts w:ascii="Arial" w:hAnsi="Arial" w:cs="Arial"/>
          <w:sz w:val="22"/>
          <w:szCs w:val="22"/>
          <w:u w:val="single"/>
        </w:rPr>
        <w:tab/>
      </w:r>
      <w:r w:rsidR="002725AE" w:rsidRPr="00D03D9B">
        <w:rPr>
          <w:rFonts w:ascii="Arial" w:hAnsi="Arial" w:cs="Arial"/>
          <w:sz w:val="22"/>
          <w:szCs w:val="22"/>
        </w:rPr>
        <w:t>.</w:t>
      </w:r>
    </w:p>
    <w:p w14:paraId="04E71013" w14:textId="660A7865" w:rsidR="00EE2986" w:rsidRDefault="00EE2986" w:rsidP="00863D8C">
      <w:pPr>
        <w:pStyle w:val="ListParagraph"/>
        <w:spacing w:before="120"/>
        <w:ind w:left="1080" w:hanging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255713">
        <w:rPr>
          <w:rFonts w:ascii="Arial" w:hAnsi="Arial" w:cs="Arial"/>
          <w:sz w:val="22"/>
          <w:szCs w:val="22"/>
        </w:rPr>
        <w:tab/>
      </w:r>
      <w:r w:rsidR="006A5350">
        <w:rPr>
          <w:rFonts w:ascii="Arial" w:hAnsi="Arial" w:cs="Arial"/>
          <w:sz w:val="22"/>
          <w:szCs w:val="22"/>
        </w:rPr>
        <w:t>T</w:t>
      </w:r>
      <w:r w:rsidR="00820223">
        <w:rPr>
          <w:rFonts w:ascii="Arial" w:hAnsi="Arial" w:cs="Arial"/>
          <w:sz w:val="22"/>
          <w:szCs w:val="22"/>
        </w:rPr>
        <w:t>he r</w:t>
      </w:r>
      <w:r w:rsidR="00C327F0">
        <w:rPr>
          <w:rFonts w:ascii="Arial" w:hAnsi="Arial" w:cs="Arial"/>
          <w:sz w:val="22"/>
          <w:szCs w:val="22"/>
        </w:rPr>
        <w:t>estrained person</w:t>
      </w:r>
      <w:r w:rsidR="00EA5E2C">
        <w:rPr>
          <w:rFonts w:ascii="Arial" w:hAnsi="Arial" w:cs="Arial"/>
          <w:sz w:val="22"/>
          <w:szCs w:val="22"/>
        </w:rPr>
        <w:t xml:space="preserve">. I </w:t>
      </w:r>
      <w:r>
        <w:rPr>
          <w:rFonts w:ascii="Arial" w:hAnsi="Arial" w:cs="Arial"/>
          <w:sz w:val="22"/>
          <w:szCs w:val="22"/>
        </w:rPr>
        <w:t xml:space="preserve">have not filed any motion to modify or terminate this </w:t>
      </w:r>
      <w:r w:rsidRPr="00863D8C">
        <w:rPr>
          <w:rFonts w:ascii="Arial" w:hAnsi="Arial" w:cs="Arial"/>
          <w:i/>
          <w:sz w:val="22"/>
          <w:szCs w:val="22"/>
        </w:rPr>
        <w:t>Protection Order</w:t>
      </w:r>
      <w:r>
        <w:rPr>
          <w:rFonts w:ascii="Arial" w:hAnsi="Arial" w:cs="Arial"/>
          <w:sz w:val="22"/>
          <w:szCs w:val="22"/>
        </w:rPr>
        <w:t xml:space="preserve"> within the past 12 months.</w:t>
      </w:r>
    </w:p>
    <w:p w14:paraId="20B6108A" w14:textId="06F3248E" w:rsidR="004B6720" w:rsidRPr="00EA34EF" w:rsidRDefault="006A5350" w:rsidP="00863D8C">
      <w:pPr>
        <w:pStyle w:val="ListParagraph"/>
        <w:numPr>
          <w:ilvl w:val="0"/>
          <w:numId w:val="1"/>
        </w:numPr>
        <w:spacing w:before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r w:rsidRPr="00EA34EF">
        <w:rPr>
          <w:rFonts w:ascii="Arial" w:hAnsi="Arial" w:cs="Arial"/>
          <w:b/>
          <w:bCs/>
          <w:sz w:val="22"/>
          <w:szCs w:val="22"/>
        </w:rPr>
        <w:t>What order should be modified or terminated?</w:t>
      </w:r>
    </w:p>
    <w:p w14:paraId="03A5411F" w14:textId="583D0CB8" w:rsidR="004B6720" w:rsidRDefault="004B6720" w:rsidP="00180313">
      <w:pPr>
        <w:pStyle w:val="ListParagraph"/>
        <w:tabs>
          <w:tab w:val="left" w:pos="8010"/>
        </w:tabs>
        <w:spacing w:before="120"/>
        <w:ind w:left="1080" w:hanging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255713">
        <w:rPr>
          <w:rFonts w:ascii="Arial" w:hAnsi="Arial" w:cs="Arial"/>
          <w:sz w:val="22"/>
          <w:szCs w:val="22"/>
        </w:rPr>
        <w:tab/>
      </w:r>
      <w:r w:rsidRPr="00863D8C">
        <w:rPr>
          <w:rFonts w:ascii="Arial" w:hAnsi="Arial" w:cs="Arial"/>
          <w:i/>
          <w:sz w:val="22"/>
          <w:szCs w:val="22"/>
        </w:rPr>
        <w:t>Temporary Protection</w:t>
      </w:r>
      <w:r w:rsidR="00820223" w:rsidRPr="00863D8C">
        <w:rPr>
          <w:rFonts w:ascii="Arial" w:hAnsi="Arial" w:cs="Arial"/>
          <w:i/>
          <w:sz w:val="22"/>
          <w:szCs w:val="22"/>
        </w:rPr>
        <w:t xml:space="preserve"> Order</w:t>
      </w:r>
      <w:r>
        <w:rPr>
          <w:rFonts w:ascii="Arial" w:hAnsi="Arial" w:cs="Arial"/>
          <w:sz w:val="22"/>
          <w:szCs w:val="22"/>
        </w:rPr>
        <w:t>, filed on (</w:t>
      </w:r>
      <w:r w:rsidRPr="004B6720">
        <w:rPr>
          <w:rFonts w:ascii="Arial" w:hAnsi="Arial" w:cs="Arial"/>
          <w:i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)</w:t>
      </w:r>
      <w:r w:rsidR="00820223">
        <w:rPr>
          <w:rFonts w:ascii="Arial" w:hAnsi="Arial" w:cs="Arial"/>
          <w:sz w:val="22"/>
          <w:szCs w:val="22"/>
        </w:rPr>
        <w:t xml:space="preserve"> </w:t>
      </w:r>
      <w:r w:rsidR="00820223" w:rsidRPr="00992A5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3588193F" w14:textId="77777777" w:rsidR="00180313" w:rsidRDefault="004B6720" w:rsidP="00180313">
      <w:pPr>
        <w:tabs>
          <w:tab w:val="left" w:pos="720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B6720">
        <w:rPr>
          <w:rFonts w:ascii="Arial" w:hAnsi="Arial" w:cs="Arial"/>
          <w:sz w:val="22"/>
          <w:szCs w:val="22"/>
        </w:rPr>
        <w:t>[  ]</w:t>
      </w:r>
      <w:r w:rsidR="00255713">
        <w:rPr>
          <w:rFonts w:ascii="Arial" w:hAnsi="Arial" w:cs="Arial"/>
          <w:sz w:val="22"/>
          <w:szCs w:val="22"/>
        </w:rPr>
        <w:tab/>
      </w:r>
      <w:r w:rsidRPr="00863D8C">
        <w:rPr>
          <w:rFonts w:ascii="Arial" w:hAnsi="Arial" w:cs="Arial"/>
          <w:i/>
          <w:sz w:val="22"/>
          <w:szCs w:val="22"/>
        </w:rPr>
        <w:t>Protection Order</w:t>
      </w:r>
      <w:r w:rsidRPr="004B6720">
        <w:rPr>
          <w:rFonts w:ascii="Arial" w:hAnsi="Arial" w:cs="Arial"/>
          <w:sz w:val="22"/>
          <w:szCs w:val="22"/>
        </w:rPr>
        <w:t>, filed on (</w:t>
      </w:r>
      <w:r w:rsidRPr="009D573E">
        <w:rPr>
          <w:rFonts w:ascii="Arial" w:hAnsi="Arial" w:cs="Arial"/>
          <w:i/>
          <w:sz w:val="22"/>
          <w:szCs w:val="22"/>
        </w:rPr>
        <w:t>date</w:t>
      </w:r>
      <w:r w:rsidRPr="004B6720">
        <w:rPr>
          <w:rFonts w:ascii="Arial" w:hAnsi="Arial" w:cs="Arial"/>
          <w:sz w:val="22"/>
          <w:szCs w:val="22"/>
        </w:rPr>
        <w:t>)</w:t>
      </w:r>
      <w:r w:rsidR="00820223">
        <w:rPr>
          <w:rFonts w:ascii="Arial" w:hAnsi="Arial" w:cs="Arial"/>
          <w:sz w:val="22"/>
          <w:szCs w:val="22"/>
        </w:rPr>
        <w:t xml:space="preserve"> </w:t>
      </w:r>
      <w:r w:rsidR="00820223" w:rsidRPr="00992A56">
        <w:rPr>
          <w:rFonts w:ascii="Arial" w:hAnsi="Arial" w:cs="Arial"/>
          <w:sz w:val="22"/>
          <w:szCs w:val="22"/>
          <w:u w:val="single"/>
        </w:rPr>
        <w:tab/>
      </w:r>
      <w:r w:rsidRPr="004B6720">
        <w:rPr>
          <w:rFonts w:ascii="Arial" w:hAnsi="Arial" w:cs="Arial"/>
          <w:sz w:val="22"/>
          <w:szCs w:val="22"/>
        </w:rPr>
        <w:t xml:space="preserve">, which expires on </w:t>
      </w:r>
    </w:p>
    <w:p w14:paraId="75C00492" w14:textId="40E89425" w:rsidR="0020222E" w:rsidRDefault="004B6720" w:rsidP="00180313">
      <w:pPr>
        <w:tabs>
          <w:tab w:val="left" w:pos="414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4B6720">
        <w:rPr>
          <w:rFonts w:ascii="Arial" w:hAnsi="Arial" w:cs="Arial"/>
          <w:sz w:val="22"/>
          <w:szCs w:val="22"/>
        </w:rPr>
        <w:t>(</w:t>
      </w:r>
      <w:proofErr w:type="gramStart"/>
      <w:r w:rsidRPr="0020222E">
        <w:rPr>
          <w:rFonts w:ascii="Arial" w:hAnsi="Arial" w:cs="Arial"/>
          <w:i/>
          <w:sz w:val="22"/>
          <w:szCs w:val="22"/>
        </w:rPr>
        <w:t>date</w:t>
      </w:r>
      <w:proofErr w:type="gramEnd"/>
      <w:r w:rsidRPr="004B6720">
        <w:rPr>
          <w:rFonts w:ascii="Arial" w:hAnsi="Arial" w:cs="Arial"/>
          <w:sz w:val="22"/>
          <w:szCs w:val="22"/>
        </w:rPr>
        <w:t>)</w:t>
      </w:r>
      <w:r w:rsidR="00820223">
        <w:rPr>
          <w:rFonts w:ascii="Arial" w:hAnsi="Arial" w:cs="Arial"/>
          <w:sz w:val="22"/>
          <w:szCs w:val="22"/>
        </w:rPr>
        <w:t xml:space="preserve"> </w:t>
      </w:r>
      <w:r w:rsidR="00820223" w:rsidRPr="00992A56">
        <w:rPr>
          <w:rFonts w:ascii="Arial" w:hAnsi="Arial" w:cs="Arial"/>
          <w:sz w:val="22"/>
          <w:szCs w:val="22"/>
          <w:u w:val="single"/>
        </w:rPr>
        <w:tab/>
      </w:r>
      <w:r w:rsidR="0020222E">
        <w:rPr>
          <w:rFonts w:ascii="Arial" w:hAnsi="Arial" w:cs="Arial"/>
          <w:sz w:val="22"/>
          <w:szCs w:val="22"/>
        </w:rPr>
        <w:t>.</w:t>
      </w:r>
    </w:p>
    <w:p w14:paraId="11F9EACA" w14:textId="42C28FDC" w:rsidR="00A05690" w:rsidRDefault="16ABB4F4" w:rsidP="002725AE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16ABB4F4">
        <w:rPr>
          <w:rFonts w:ascii="Arial" w:hAnsi="Arial" w:cs="Arial"/>
          <w:sz w:val="22"/>
          <w:szCs w:val="22"/>
        </w:rPr>
        <w:t>[  ]</w:t>
      </w:r>
      <w:r w:rsidR="00255713">
        <w:rPr>
          <w:rFonts w:ascii="Arial" w:hAnsi="Arial" w:cs="Arial"/>
          <w:sz w:val="22"/>
          <w:szCs w:val="22"/>
        </w:rPr>
        <w:tab/>
      </w:r>
      <w:r w:rsidR="00EA5E2C">
        <w:rPr>
          <w:rFonts w:ascii="Arial" w:hAnsi="Arial" w:cs="Arial"/>
          <w:sz w:val="22"/>
          <w:szCs w:val="22"/>
        </w:rPr>
        <w:t xml:space="preserve">Other </w:t>
      </w:r>
      <w:r w:rsidR="00EA5E2C" w:rsidRPr="00863D8C">
        <w:rPr>
          <w:rFonts w:ascii="Arial" w:hAnsi="Arial" w:cs="Arial"/>
          <w:sz w:val="22"/>
          <w:szCs w:val="22"/>
        </w:rPr>
        <w:t>Order</w:t>
      </w:r>
      <w:r w:rsidR="00820223">
        <w:rPr>
          <w:rFonts w:ascii="Arial" w:hAnsi="Arial" w:cs="Arial"/>
          <w:sz w:val="22"/>
          <w:szCs w:val="22"/>
        </w:rPr>
        <w:t xml:space="preserve"> </w:t>
      </w:r>
      <w:r w:rsidR="00EA5E2C" w:rsidRPr="00C74F81">
        <w:rPr>
          <w:rFonts w:ascii="Arial" w:hAnsi="Arial" w:cs="Arial"/>
          <w:iCs/>
          <w:sz w:val="22"/>
          <w:szCs w:val="22"/>
        </w:rPr>
        <w:t>(</w:t>
      </w:r>
      <w:r w:rsidR="00820223">
        <w:rPr>
          <w:rFonts w:ascii="Arial" w:hAnsi="Arial" w:cs="Arial"/>
          <w:i/>
          <w:iCs/>
          <w:sz w:val="22"/>
          <w:szCs w:val="22"/>
        </w:rPr>
        <w:t>title of order</w:t>
      </w:r>
      <w:r w:rsidR="00EA5E2C" w:rsidRPr="00C74F81">
        <w:rPr>
          <w:rFonts w:ascii="Arial" w:hAnsi="Arial" w:cs="Arial"/>
          <w:iCs/>
          <w:sz w:val="22"/>
          <w:szCs w:val="22"/>
        </w:rPr>
        <w:t>)</w:t>
      </w:r>
      <w:r w:rsidR="00820223">
        <w:rPr>
          <w:rFonts w:ascii="Arial" w:hAnsi="Arial" w:cs="Arial"/>
          <w:sz w:val="22"/>
          <w:szCs w:val="22"/>
        </w:rPr>
        <w:t xml:space="preserve"> </w:t>
      </w:r>
      <w:r w:rsidR="00C74F81">
        <w:rPr>
          <w:rFonts w:ascii="Arial" w:hAnsi="Arial" w:cs="Arial"/>
          <w:sz w:val="22"/>
          <w:szCs w:val="22"/>
          <w:u w:val="single"/>
        </w:rPr>
        <w:tab/>
      </w:r>
      <w:r w:rsidRPr="16ABB4F4">
        <w:rPr>
          <w:rFonts w:ascii="Arial" w:hAnsi="Arial" w:cs="Arial"/>
          <w:sz w:val="22"/>
          <w:szCs w:val="22"/>
        </w:rPr>
        <w:t>,</w:t>
      </w:r>
    </w:p>
    <w:p w14:paraId="5D93A07A" w14:textId="093B26B8" w:rsidR="00DA34BD" w:rsidRDefault="16ABB4F4" w:rsidP="00A05690">
      <w:pPr>
        <w:tabs>
          <w:tab w:val="left" w:pos="4320"/>
          <w:tab w:val="left" w:pos="594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</w:rPr>
      </w:pPr>
      <w:proofErr w:type="gramStart"/>
      <w:r w:rsidRPr="16ABB4F4">
        <w:rPr>
          <w:rFonts w:ascii="Arial" w:hAnsi="Arial" w:cs="Arial"/>
          <w:sz w:val="22"/>
          <w:szCs w:val="22"/>
        </w:rPr>
        <w:t>filed</w:t>
      </w:r>
      <w:proofErr w:type="gramEnd"/>
      <w:r w:rsidRPr="16ABB4F4">
        <w:rPr>
          <w:rFonts w:ascii="Arial" w:hAnsi="Arial" w:cs="Arial"/>
          <w:sz w:val="22"/>
          <w:szCs w:val="22"/>
        </w:rPr>
        <w:t xml:space="preserve"> on (</w:t>
      </w:r>
      <w:r w:rsidRPr="16ABB4F4">
        <w:rPr>
          <w:rFonts w:ascii="Arial" w:hAnsi="Arial" w:cs="Arial"/>
          <w:i/>
          <w:iCs/>
          <w:sz w:val="22"/>
          <w:szCs w:val="22"/>
        </w:rPr>
        <w:t>date</w:t>
      </w:r>
      <w:r w:rsidRPr="16ABB4F4">
        <w:rPr>
          <w:rFonts w:ascii="Arial" w:hAnsi="Arial" w:cs="Arial"/>
          <w:sz w:val="22"/>
          <w:szCs w:val="22"/>
        </w:rPr>
        <w:t>)</w:t>
      </w:r>
      <w:r w:rsidR="00C74F81">
        <w:rPr>
          <w:rFonts w:ascii="Arial" w:hAnsi="Arial" w:cs="Arial"/>
          <w:sz w:val="22"/>
          <w:szCs w:val="22"/>
        </w:rPr>
        <w:t xml:space="preserve"> </w:t>
      </w:r>
      <w:r w:rsidR="00C74F81">
        <w:rPr>
          <w:rFonts w:ascii="Arial" w:hAnsi="Arial" w:cs="Arial"/>
          <w:sz w:val="22"/>
          <w:szCs w:val="22"/>
          <w:u w:val="single"/>
        </w:rPr>
        <w:tab/>
      </w:r>
      <w:r w:rsidR="00EA5E2C">
        <w:rPr>
          <w:rFonts w:ascii="Arial" w:hAnsi="Arial" w:cs="Arial"/>
          <w:sz w:val="22"/>
          <w:szCs w:val="22"/>
        </w:rPr>
        <w:t>,</w:t>
      </w:r>
      <w:r w:rsidR="002725AE">
        <w:rPr>
          <w:rFonts w:ascii="Arial" w:hAnsi="Arial" w:cs="Arial"/>
          <w:sz w:val="22"/>
          <w:szCs w:val="22"/>
        </w:rPr>
        <w:t xml:space="preserve"> </w:t>
      </w:r>
      <w:r w:rsidR="00EA5E2C">
        <w:rPr>
          <w:rFonts w:ascii="Arial" w:hAnsi="Arial" w:cs="Arial"/>
          <w:sz w:val="22"/>
          <w:szCs w:val="22"/>
        </w:rPr>
        <w:t>which expires on (</w:t>
      </w:r>
      <w:r w:rsidR="00EA5E2C" w:rsidRPr="00EA5E2C">
        <w:rPr>
          <w:rFonts w:ascii="Arial" w:hAnsi="Arial" w:cs="Arial"/>
          <w:i/>
          <w:sz w:val="22"/>
          <w:szCs w:val="22"/>
        </w:rPr>
        <w:t>date, if a</w:t>
      </w:r>
      <w:r w:rsidR="00820223">
        <w:rPr>
          <w:rFonts w:ascii="Arial" w:hAnsi="Arial" w:cs="Arial"/>
          <w:i/>
          <w:sz w:val="22"/>
          <w:szCs w:val="22"/>
        </w:rPr>
        <w:t>ny</w:t>
      </w:r>
      <w:r w:rsidR="00EA5E2C">
        <w:rPr>
          <w:rFonts w:ascii="Arial" w:hAnsi="Arial" w:cs="Arial"/>
          <w:sz w:val="22"/>
          <w:szCs w:val="22"/>
        </w:rPr>
        <w:t>)</w:t>
      </w:r>
      <w:r w:rsidR="00820223">
        <w:rPr>
          <w:rFonts w:ascii="Arial" w:hAnsi="Arial" w:cs="Arial"/>
          <w:sz w:val="22"/>
          <w:szCs w:val="22"/>
        </w:rPr>
        <w:t xml:space="preserve"> </w:t>
      </w:r>
      <w:r w:rsidR="00820223" w:rsidRPr="00992A56">
        <w:rPr>
          <w:rFonts w:ascii="Arial" w:hAnsi="Arial" w:cs="Arial"/>
          <w:sz w:val="22"/>
          <w:szCs w:val="22"/>
          <w:u w:val="single"/>
        </w:rPr>
        <w:tab/>
      </w:r>
      <w:r w:rsidRPr="16ABB4F4">
        <w:rPr>
          <w:rFonts w:ascii="Arial" w:hAnsi="Arial" w:cs="Arial"/>
          <w:sz w:val="22"/>
          <w:szCs w:val="22"/>
        </w:rPr>
        <w:t>.</w:t>
      </w:r>
    </w:p>
    <w:p w14:paraId="2420E822" w14:textId="3A2C3E7C" w:rsidR="006A5350" w:rsidRPr="00EA34EF" w:rsidRDefault="006A5350" w:rsidP="00863D8C">
      <w:pPr>
        <w:pStyle w:val="ListParagraph"/>
        <w:numPr>
          <w:ilvl w:val="0"/>
          <w:numId w:val="1"/>
        </w:numPr>
        <w:spacing w:before="120"/>
        <w:ind w:left="720" w:hanging="7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EA34EF">
        <w:rPr>
          <w:rFonts w:ascii="Arial" w:hAnsi="Arial" w:cs="Arial"/>
          <w:b/>
          <w:bCs/>
          <w:sz w:val="22"/>
          <w:szCs w:val="22"/>
        </w:rPr>
        <w:t>Do you want to modify</w:t>
      </w:r>
      <w:r w:rsidR="00CE27A4">
        <w:rPr>
          <w:rFonts w:ascii="Arial" w:hAnsi="Arial" w:cs="Arial"/>
          <w:b/>
          <w:bCs/>
          <w:sz w:val="22"/>
          <w:szCs w:val="22"/>
        </w:rPr>
        <w:t xml:space="preserve"> or </w:t>
      </w:r>
      <w:r w:rsidR="00CE27A4" w:rsidRPr="009D7998">
        <w:rPr>
          <w:rFonts w:ascii="Arial" w:hAnsi="Arial" w:cs="Arial"/>
          <w:b/>
          <w:bCs/>
          <w:sz w:val="22"/>
          <w:szCs w:val="22"/>
        </w:rPr>
        <w:t>terminate</w:t>
      </w:r>
      <w:r w:rsidRPr="00EA34EF">
        <w:rPr>
          <w:rFonts w:ascii="Arial" w:hAnsi="Arial" w:cs="Arial"/>
          <w:b/>
          <w:bCs/>
          <w:sz w:val="22"/>
          <w:szCs w:val="22"/>
        </w:rPr>
        <w:t>?</w:t>
      </w:r>
    </w:p>
    <w:p w14:paraId="06879B3F" w14:textId="1E2959F3" w:rsidR="006A5350" w:rsidRDefault="006A5350" w:rsidP="00863D8C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CE27A4">
        <w:rPr>
          <w:rFonts w:ascii="Arial" w:hAnsi="Arial" w:cs="Arial"/>
          <w:sz w:val="22"/>
          <w:szCs w:val="22"/>
        </w:rPr>
        <w:t>[  ]</w:t>
      </w:r>
      <w:r w:rsidRPr="00CE27A4">
        <w:rPr>
          <w:rFonts w:ascii="Arial" w:hAnsi="Arial" w:cs="Arial"/>
          <w:sz w:val="22"/>
          <w:szCs w:val="22"/>
        </w:rPr>
        <w:tab/>
        <w:t>Terminate</w:t>
      </w:r>
      <w:r w:rsidR="00CE27A4">
        <w:rPr>
          <w:rFonts w:ascii="Arial" w:hAnsi="Arial" w:cs="Arial"/>
          <w:sz w:val="22"/>
          <w:szCs w:val="22"/>
        </w:rPr>
        <w:t xml:space="preserve"> (end) the order.</w:t>
      </w:r>
    </w:p>
    <w:p w14:paraId="7554EAA7" w14:textId="63EBB2E1" w:rsidR="006A5350" w:rsidRDefault="006A5350" w:rsidP="00863D8C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CE27A4">
        <w:rPr>
          <w:rFonts w:ascii="Arial" w:hAnsi="Arial" w:cs="Arial"/>
          <w:sz w:val="22"/>
          <w:szCs w:val="22"/>
        </w:rPr>
        <w:lastRenderedPageBreak/>
        <w:t>[  ]</w:t>
      </w:r>
      <w:r w:rsidRPr="00CE27A4">
        <w:rPr>
          <w:rFonts w:ascii="Arial" w:hAnsi="Arial" w:cs="Arial"/>
          <w:sz w:val="22"/>
          <w:szCs w:val="22"/>
        </w:rPr>
        <w:tab/>
        <w:t>Modify. I ask the cour</w:t>
      </w:r>
      <w:r w:rsidR="00CE27A4">
        <w:rPr>
          <w:rFonts w:ascii="Arial" w:hAnsi="Arial" w:cs="Arial"/>
          <w:sz w:val="22"/>
          <w:szCs w:val="22"/>
        </w:rPr>
        <w:t>t to change</w:t>
      </w:r>
      <w:r w:rsidRPr="00CE27A4">
        <w:rPr>
          <w:rFonts w:ascii="Arial" w:hAnsi="Arial" w:cs="Arial"/>
          <w:sz w:val="22"/>
          <w:szCs w:val="22"/>
        </w:rPr>
        <w:t xml:space="preserve"> the order</w:t>
      </w:r>
      <w:r w:rsidR="00CE27A4">
        <w:rPr>
          <w:rFonts w:ascii="Arial" w:hAnsi="Arial" w:cs="Arial"/>
          <w:sz w:val="22"/>
          <w:szCs w:val="22"/>
        </w:rPr>
        <w:t xml:space="preserve"> in this way </w:t>
      </w:r>
      <w:r w:rsidR="00CE27A4" w:rsidRPr="00C74F81">
        <w:rPr>
          <w:rFonts w:ascii="Arial" w:hAnsi="Arial" w:cs="Arial"/>
          <w:iCs/>
          <w:sz w:val="22"/>
          <w:szCs w:val="22"/>
        </w:rPr>
        <w:t>(</w:t>
      </w:r>
      <w:r w:rsidR="00CE27A4" w:rsidRPr="00EA34EF">
        <w:rPr>
          <w:rFonts w:ascii="Arial" w:hAnsi="Arial" w:cs="Arial"/>
          <w:i/>
          <w:iCs/>
          <w:sz w:val="22"/>
          <w:szCs w:val="22"/>
        </w:rPr>
        <w:t>specify changes requested</w:t>
      </w:r>
      <w:r w:rsidR="00CE27A4" w:rsidRPr="00C74F81">
        <w:rPr>
          <w:rFonts w:ascii="Arial" w:hAnsi="Arial" w:cs="Arial"/>
          <w:iCs/>
          <w:sz w:val="22"/>
          <w:szCs w:val="22"/>
        </w:rPr>
        <w:t>)</w:t>
      </w:r>
      <w:r w:rsidR="00CE27A4">
        <w:rPr>
          <w:rFonts w:ascii="Arial" w:hAnsi="Arial" w:cs="Arial"/>
          <w:sz w:val="22"/>
          <w:szCs w:val="22"/>
        </w:rPr>
        <w:t>:</w:t>
      </w:r>
    </w:p>
    <w:p w14:paraId="6C597B34" w14:textId="132AE4E6" w:rsidR="00CE27A4" w:rsidRDefault="00CE27A4" w:rsidP="00D03D9B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EA34EF">
        <w:rPr>
          <w:rFonts w:ascii="Arial" w:hAnsi="Arial" w:cs="Arial"/>
          <w:sz w:val="22"/>
          <w:szCs w:val="22"/>
          <w:u w:val="single"/>
        </w:rPr>
        <w:tab/>
      </w:r>
    </w:p>
    <w:p w14:paraId="6F9C08EB" w14:textId="41C25742" w:rsidR="00CE27A4" w:rsidRDefault="00CE27A4" w:rsidP="002725AE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79A6268" w14:textId="30554B70" w:rsidR="00CE27A4" w:rsidRDefault="00CE27A4" w:rsidP="002725AE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FA27BCC" w14:textId="198E8CBB" w:rsidR="00BC6220" w:rsidRDefault="00BC6220" w:rsidP="002725AE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F2862C9" w14:textId="6E03D575" w:rsidR="006C6A4B" w:rsidRPr="00EA34EF" w:rsidRDefault="009F2E68" w:rsidP="00863D8C">
      <w:pPr>
        <w:pStyle w:val="ListParagraph"/>
        <w:numPr>
          <w:ilvl w:val="0"/>
          <w:numId w:val="1"/>
        </w:numPr>
        <w:spacing w:before="120"/>
        <w:ind w:left="720" w:hanging="720"/>
        <w:contextualSpacing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A34EF">
        <w:rPr>
          <w:rFonts w:ascii="Arial" w:hAnsi="Arial" w:cs="Arial"/>
          <w:b/>
          <w:bCs/>
          <w:sz w:val="22"/>
          <w:szCs w:val="22"/>
        </w:rPr>
        <w:t xml:space="preserve">Court </w:t>
      </w:r>
      <w:r w:rsidR="006C6A4B" w:rsidRPr="00EA34EF">
        <w:rPr>
          <w:rFonts w:ascii="Arial" w:hAnsi="Arial" w:cs="Arial"/>
          <w:b/>
          <w:bCs/>
          <w:sz w:val="22"/>
          <w:szCs w:val="22"/>
        </w:rPr>
        <w:t>Hearing</w:t>
      </w:r>
    </w:p>
    <w:p w14:paraId="4CF7545E" w14:textId="4299266A" w:rsidR="00820223" w:rsidRPr="006C6A4B" w:rsidRDefault="00820223" w:rsidP="00863D8C">
      <w:pPr>
        <w:pStyle w:val="Default"/>
        <w:spacing w:before="120"/>
        <w:ind w:left="1080" w:hanging="360"/>
        <w:rPr>
          <w:sz w:val="22"/>
          <w:szCs w:val="22"/>
        </w:rPr>
      </w:pPr>
      <w:r w:rsidRPr="16ABB4F4">
        <w:rPr>
          <w:sz w:val="22"/>
          <w:szCs w:val="22"/>
        </w:rPr>
        <w:t>[  ]</w:t>
      </w:r>
      <w:r>
        <w:rPr>
          <w:sz w:val="22"/>
          <w:szCs w:val="22"/>
        </w:rPr>
        <w:tab/>
      </w:r>
      <w:r w:rsidRPr="00C74F81">
        <w:rPr>
          <w:iCs/>
          <w:sz w:val="22"/>
          <w:szCs w:val="22"/>
        </w:rPr>
        <w:t>(</w:t>
      </w:r>
      <w:r w:rsidRPr="00CE27A4">
        <w:rPr>
          <w:i/>
          <w:iCs/>
          <w:sz w:val="22"/>
          <w:szCs w:val="22"/>
        </w:rPr>
        <w:t xml:space="preserve">Protected </w:t>
      </w:r>
      <w:r w:rsidR="000A2BE8">
        <w:rPr>
          <w:i/>
          <w:iCs/>
          <w:sz w:val="22"/>
          <w:szCs w:val="22"/>
        </w:rPr>
        <w:t>P</w:t>
      </w:r>
      <w:r w:rsidRPr="00CE27A4">
        <w:rPr>
          <w:i/>
          <w:iCs/>
          <w:sz w:val="22"/>
          <w:szCs w:val="22"/>
        </w:rPr>
        <w:t>erson only</w:t>
      </w:r>
      <w:r w:rsidRPr="00C74F81">
        <w:rPr>
          <w:iCs/>
          <w:sz w:val="22"/>
          <w:szCs w:val="22"/>
        </w:rPr>
        <w:t>)</w:t>
      </w:r>
      <w:r w:rsidRPr="16ABB4F4">
        <w:rPr>
          <w:sz w:val="22"/>
          <w:szCs w:val="22"/>
        </w:rPr>
        <w:t xml:space="preserve"> I </w:t>
      </w:r>
      <w:r>
        <w:rPr>
          <w:sz w:val="22"/>
          <w:szCs w:val="22"/>
        </w:rPr>
        <w:t>ask</w:t>
      </w:r>
      <w:r w:rsidRPr="16ABB4F4">
        <w:rPr>
          <w:sz w:val="22"/>
          <w:szCs w:val="22"/>
        </w:rPr>
        <w:t xml:space="preserve"> the court </w:t>
      </w:r>
      <w:r>
        <w:rPr>
          <w:sz w:val="22"/>
          <w:szCs w:val="22"/>
        </w:rPr>
        <w:t xml:space="preserve">to </w:t>
      </w:r>
      <w:r w:rsidR="00A53462">
        <w:rPr>
          <w:sz w:val="22"/>
          <w:szCs w:val="22"/>
        </w:rPr>
        <w:t>schedule</w:t>
      </w:r>
      <w:r w:rsidRPr="16ABB4F4">
        <w:rPr>
          <w:sz w:val="22"/>
          <w:szCs w:val="22"/>
        </w:rPr>
        <w:t xml:space="preserve"> a hearing</w:t>
      </w:r>
      <w:r w:rsidR="00A53462">
        <w:rPr>
          <w:sz w:val="22"/>
          <w:szCs w:val="22"/>
        </w:rPr>
        <w:t xml:space="preserve"> to decide this motion</w:t>
      </w:r>
      <w:r w:rsidRPr="16ABB4F4">
        <w:rPr>
          <w:sz w:val="22"/>
          <w:szCs w:val="22"/>
        </w:rPr>
        <w:t>.</w:t>
      </w:r>
    </w:p>
    <w:p w14:paraId="3E10B8E9" w14:textId="08638298" w:rsidR="00DD1C3A" w:rsidRDefault="006C6A4B">
      <w:pPr>
        <w:pStyle w:val="Default"/>
        <w:overflowPunct w:val="0"/>
        <w:spacing w:before="120" w:after="120"/>
        <w:ind w:left="1080" w:hanging="360"/>
        <w:textAlignment w:val="baseline"/>
        <w:rPr>
          <w:sz w:val="22"/>
          <w:szCs w:val="22"/>
        </w:rPr>
      </w:pPr>
      <w:r>
        <w:rPr>
          <w:sz w:val="22"/>
          <w:szCs w:val="22"/>
        </w:rPr>
        <w:t>[  ]</w:t>
      </w:r>
      <w:r w:rsidR="00255713">
        <w:rPr>
          <w:sz w:val="22"/>
          <w:szCs w:val="22"/>
        </w:rPr>
        <w:tab/>
      </w:r>
      <w:r w:rsidR="00820223" w:rsidRPr="00C74F81">
        <w:rPr>
          <w:iCs/>
          <w:sz w:val="22"/>
          <w:szCs w:val="22"/>
        </w:rPr>
        <w:t>(</w:t>
      </w:r>
      <w:r w:rsidR="00820223" w:rsidRPr="00CE27A4">
        <w:rPr>
          <w:i/>
          <w:iCs/>
          <w:sz w:val="22"/>
          <w:szCs w:val="22"/>
        </w:rPr>
        <w:t xml:space="preserve">Restrained </w:t>
      </w:r>
      <w:r w:rsidR="000A2BE8">
        <w:rPr>
          <w:i/>
          <w:iCs/>
          <w:sz w:val="22"/>
          <w:szCs w:val="22"/>
        </w:rPr>
        <w:t>P</w:t>
      </w:r>
      <w:r w:rsidR="00820223" w:rsidRPr="00CE27A4">
        <w:rPr>
          <w:i/>
          <w:iCs/>
          <w:sz w:val="22"/>
          <w:szCs w:val="22"/>
        </w:rPr>
        <w:t xml:space="preserve">erson </w:t>
      </w:r>
      <w:r w:rsidRPr="00CE27A4">
        <w:rPr>
          <w:i/>
          <w:iCs/>
          <w:sz w:val="22"/>
          <w:szCs w:val="22"/>
        </w:rPr>
        <w:t>only</w:t>
      </w:r>
      <w:r w:rsidR="00820223" w:rsidRPr="00C74F81">
        <w:rPr>
          <w:iCs/>
          <w:sz w:val="22"/>
          <w:szCs w:val="22"/>
        </w:rPr>
        <w:t>)</w:t>
      </w:r>
      <w:r>
        <w:rPr>
          <w:sz w:val="22"/>
          <w:szCs w:val="22"/>
        </w:rPr>
        <w:t xml:space="preserve"> I </w:t>
      </w:r>
      <w:r w:rsidR="00820223">
        <w:rPr>
          <w:sz w:val="22"/>
          <w:szCs w:val="22"/>
        </w:rPr>
        <w:t>ask</w:t>
      </w:r>
      <w:r>
        <w:rPr>
          <w:sz w:val="22"/>
          <w:szCs w:val="22"/>
        </w:rPr>
        <w:t xml:space="preserve"> the court </w:t>
      </w:r>
      <w:r w:rsidR="00820223">
        <w:rPr>
          <w:sz w:val="22"/>
          <w:szCs w:val="22"/>
        </w:rPr>
        <w:t xml:space="preserve">to </w:t>
      </w:r>
      <w:r>
        <w:rPr>
          <w:sz w:val="22"/>
          <w:szCs w:val="22"/>
        </w:rPr>
        <w:t>find adequate cause and s</w:t>
      </w:r>
      <w:r w:rsidR="004801C4">
        <w:rPr>
          <w:sz w:val="22"/>
          <w:szCs w:val="22"/>
        </w:rPr>
        <w:t>chedule</w:t>
      </w:r>
      <w:r>
        <w:rPr>
          <w:sz w:val="22"/>
          <w:szCs w:val="22"/>
        </w:rPr>
        <w:t xml:space="preserve"> a hearing.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DD1C3A" w:rsidRPr="00773698" w14:paraId="7639D30E" w14:textId="77777777" w:rsidTr="00DD1C3A">
        <w:tc>
          <w:tcPr>
            <w:tcW w:w="9350" w:type="dxa"/>
          </w:tcPr>
          <w:p w14:paraId="4B903479" w14:textId="6AB21E8C" w:rsidR="00DD1C3A" w:rsidRPr="005F2637" w:rsidRDefault="00DD1C3A" w:rsidP="000D2A04">
            <w:pPr>
              <w:pStyle w:val="Default"/>
              <w:overflowPunct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992A56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Important!</w:t>
            </w:r>
            <w:r w:rsidRPr="00992A56">
              <w:rPr>
                <w:rFonts w:ascii="Arial Narrow" w:hAnsi="Arial Narrow"/>
                <w:sz w:val="22"/>
                <w:szCs w:val="22"/>
              </w:rPr>
              <w:t xml:space="preserve"> If you are the </w:t>
            </w:r>
            <w:r w:rsidRPr="00992A56">
              <w:rPr>
                <w:rFonts w:ascii="Arial Narrow" w:hAnsi="Arial Narrow"/>
                <w:b/>
                <w:bCs/>
                <w:sz w:val="22"/>
                <w:szCs w:val="22"/>
              </w:rPr>
              <w:t>restrained person</w:t>
            </w:r>
            <w:r w:rsidRPr="00992A56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9F2E68" w:rsidRPr="00992A56">
              <w:rPr>
                <w:rFonts w:ascii="Arial Narrow" w:hAnsi="Arial Narrow"/>
                <w:sz w:val="22"/>
                <w:szCs w:val="22"/>
              </w:rPr>
              <w:t xml:space="preserve">when you file this motion </w:t>
            </w:r>
            <w:r w:rsidRPr="00992A56">
              <w:rPr>
                <w:rFonts w:ascii="Arial Narrow" w:hAnsi="Arial Narrow"/>
                <w:sz w:val="22"/>
                <w:szCs w:val="22"/>
              </w:rPr>
              <w:t xml:space="preserve">you must </w:t>
            </w:r>
            <w:r w:rsidR="009F2E68" w:rsidRPr="00992A56">
              <w:rPr>
                <w:rFonts w:ascii="Arial Narrow" w:hAnsi="Arial Narrow"/>
                <w:sz w:val="22"/>
                <w:szCs w:val="22"/>
              </w:rPr>
              <w:t xml:space="preserve">also </w:t>
            </w:r>
            <w:r w:rsidRPr="00992A56">
              <w:rPr>
                <w:rFonts w:ascii="Arial Narrow" w:hAnsi="Arial Narrow"/>
                <w:sz w:val="22"/>
                <w:szCs w:val="22"/>
              </w:rPr>
              <w:t xml:space="preserve">ask the court to approve a </w:t>
            </w:r>
            <w:r w:rsidRPr="00036C2B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Finding of Adequate Cause and Order for Hearing on </w:t>
            </w:r>
            <w:r w:rsidR="009F2E68" w:rsidRPr="00036C2B">
              <w:rPr>
                <w:rFonts w:ascii="Arial Narrow" w:hAnsi="Arial Narrow"/>
                <w:i/>
                <w:iCs/>
                <w:sz w:val="22"/>
                <w:szCs w:val="22"/>
              </w:rPr>
              <w:t>Restrained Person’s</w:t>
            </w:r>
            <w:r w:rsidRPr="00036C2B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Motion to Modify</w:t>
            </w:r>
            <w:r w:rsidR="004801C4" w:rsidRPr="00036C2B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or </w:t>
            </w:r>
            <w:r w:rsidRPr="00036C2B">
              <w:rPr>
                <w:rFonts w:ascii="Arial Narrow" w:hAnsi="Arial Narrow"/>
                <w:i/>
                <w:iCs/>
                <w:sz w:val="22"/>
                <w:szCs w:val="22"/>
              </w:rPr>
              <w:t>Terminate Protection Order</w:t>
            </w:r>
            <w:r w:rsidRPr="00036C2B">
              <w:rPr>
                <w:rFonts w:ascii="Arial Narrow" w:hAnsi="Arial Narrow"/>
                <w:sz w:val="22"/>
                <w:szCs w:val="22"/>
              </w:rPr>
              <w:t xml:space="preserve">, form </w:t>
            </w:r>
            <w:r w:rsidRPr="00BB0CFF">
              <w:rPr>
                <w:rFonts w:ascii="Arial Narrow" w:hAnsi="Arial Narrow"/>
                <w:sz w:val="22"/>
                <w:szCs w:val="22"/>
              </w:rPr>
              <w:t xml:space="preserve">PO </w:t>
            </w:r>
            <w:r w:rsidR="00BB0CFF" w:rsidRPr="00BB0CFF">
              <w:rPr>
                <w:rFonts w:ascii="Arial Narrow" w:hAnsi="Arial Narrow"/>
                <w:sz w:val="22"/>
                <w:szCs w:val="22"/>
              </w:rPr>
              <w:t>064</w:t>
            </w:r>
            <w:r w:rsidRPr="00BB0CFF">
              <w:rPr>
                <w:rFonts w:ascii="Arial Narrow" w:hAnsi="Arial Narrow"/>
                <w:sz w:val="22"/>
                <w:szCs w:val="22"/>
              </w:rPr>
              <w:t>.</w:t>
            </w:r>
            <w:r w:rsidR="009F2CC0">
              <w:rPr>
                <w:rFonts w:ascii="Arial Narrow" w:hAnsi="Arial Narrow"/>
                <w:sz w:val="22"/>
                <w:szCs w:val="22"/>
              </w:rPr>
              <w:t xml:space="preserve"> Use form PO </w:t>
            </w:r>
            <w:r w:rsidR="00C74F81">
              <w:rPr>
                <w:rFonts w:ascii="Arial Narrow" w:hAnsi="Arial Narrow"/>
                <w:sz w:val="22"/>
                <w:szCs w:val="22"/>
              </w:rPr>
              <w:t xml:space="preserve">065 </w:t>
            </w:r>
            <w:r w:rsidR="009F2CC0" w:rsidRPr="00C74F81">
              <w:rPr>
                <w:rFonts w:ascii="Arial Narrow" w:hAnsi="Arial Narrow"/>
                <w:i/>
                <w:sz w:val="22"/>
                <w:szCs w:val="22"/>
              </w:rPr>
              <w:t>Res</w:t>
            </w:r>
            <w:r w:rsidR="00C74F81" w:rsidRPr="00C74F81">
              <w:rPr>
                <w:rFonts w:ascii="Arial Narrow" w:hAnsi="Arial Narrow"/>
                <w:i/>
                <w:sz w:val="22"/>
                <w:szCs w:val="22"/>
              </w:rPr>
              <w:t>trained Person</w:t>
            </w:r>
            <w:r w:rsidR="009F2CC0" w:rsidRPr="00C74F81">
              <w:rPr>
                <w:rFonts w:ascii="Arial Narrow" w:hAnsi="Arial Narrow"/>
                <w:i/>
                <w:sz w:val="22"/>
                <w:szCs w:val="22"/>
              </w:rPr>
              <w:t xml:space="preserve">’s Notice of Hearing </w:t>
            </w:r>
            <w:r w:rsidR="000D2A04" w:rsidRPr="00C74F81">
              <w:rPr>
                <w:rFonts w:ascii="Arial Narrow" w:hAnsi="Arial Narrow"/>
                <w:i/>
                <w:sz w:val="22"/>
                <w:szCs w:val="22"/>
              </w:rPr>
              <w:t xml:space="preserve">to </w:t>
            </w:r>
            <w:r w:rsidR="005A5D07" w:rsidRPr="00C74F81">
              <w:rPr>
                <w:rFonts w:ascii="Arial Narrow" w:hAnsi="Arial Narrow"/>
                <w:i/>
                <w:sz w:val="22"/>
                <w:szCs w:val="22"/>
              </w:rPr>
              <w:t>Decide Adequate</w:t>
            </w:r>
            <w:r w:rsidR="009F2CC0" w:rsidRPr="00C74F81">
              <w:rPr>
                <w:rFonts w:ascii="Arial Narrow" w:hAnsi="Arial Narrow"/>
                <w:i/>
                <w:sz w:val="22"/>
                <w:szCs w:val="22"/>
              </w:rPr>
              <w:t xml:space="preserve"> Cause</w:t>
            </w:r>
            <w:r w:rsidR="000D4D11">
              <w:rPr>
                <w:rFonts w:ascii="Arial Narrow" w:hAnsi="Arial Narrow"/>
                <w:sz w:val="22"/>
                <w:szCs w:val="22"/>
              </w:rPr>
              <w:t xml:space="preserve">, to </w:t>
            </w:r>
            <w:r w:rsidR="000D2A04">
              <w:rPr>
                <w:rFonts w:ascii="Arial Narrow" w:hAnsi="Arial Narrow"/>
                <w:sz w:val="22"/>
                <w:szCs w:val="22"/>
              </w:rPr>
              <w:t>ask for an</w:t>
            </w:r>
            <w:r w:rsidR="000D4D11">
              <w:rPr>
                <w:rFonts w:ascii="Arial Narrow" w:hAnsi="Arial Narrow"/>
                <w:sz w:val="22"/>
                <w:szCs w:val="22"/>
              </w:rPr>
              <w:t xml:space="preserve"> adequate-c</w:t>
            </w:r>
            <w:r w:rsidR="009F2CC0">
              <w:rPr>
                <w:rFonts w:ascii="Arial Narrow" w:hAnsi="Arial Narrow"/>
                <w:sz w:val="22"/>
                <w:szCs w:val="22"/>
              </w:rPr>
              <w:t>ause hearing.</w:t>
            </w:r>
          </w:p>
        </w:tc>
      </w:tr>
    </w:tbl>
    <w:p w14:paraId="436213D7" w14:textId="2E16B9B9" w:rsidR="006A5350" w:rsidRPr="005F2637" w:rsidRDefault="006A5350" w:rsidP="00863D8C">
      <w:pPr>
        <w:pStyle w:val="ListParagraph"/>
        <w:numPr>
          <w:ilvl w:val="0"/>
          <w:numId w:val="1"/>
        </w:numPr>
        <w:tabs>
          <w:tab w:val="left" w:pos="9270"/>
        </w:tabs>
        <w:spacing w:before="120"/>
        <w:ind w:left="720" w:hanging="720"/>
        <w:contextualSpacing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F2637">
        <w:rPr>
          <w:rFonts w:ascii="Arial" w:hAnsi="Arial" w:cs="Arial"/>
          <w:b/>
          <w:bCs/>
          <w:sz w:val="22"/>
          <w:szCs w:val="22"/>
        </w:rPr>
        <w:t>Why should the order be modified or terminated?</w:t>
      </w:r>
    </w:p>
    <w:p w14:paraId="627C4BB9" w14:textId="38DFCC9E" w:rsidR="0020222E" w:rsidRPr="0020222E" w:rsidRDefault="006A5350" w:rsidP="002725AE">
      <w:pPr>
        <w:pStyle w:val="ListParagraph"/>
        <w:tabs>
          <w:tab w:val="left" w:pos="9180"/>
        </w:tabs>
        <w:spacing w:before="120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Explain</w:t>
      </w:r>
      <w:r w:rsidR="0020222E" w:rsidRPr="0020222E">
        <w:rPr>
          <w:rFonts w:ascii="Arial" w:hAnsi="Arial" w:cs="Arial"/>
          <w:sz w:val="22"/>
          <w:szCs w:val="22"/>
        </w:rPr>
        <w:t xml:space="preserve">: </w:t>
      </w:r>
      <w:r w:rsidR="0020222E" w:rsidRPr="0020222E">
        <w:rPr>
          <w:rFonts w:ascii="Arial" w:hAnsi="Arial" w:cs="Arial"/>
          <w:sz w:val="22"/>
          <w:szCs w:val="22"/>
          <w:u w:val="single"/>
        </w:rPr>
        <w:tab/>
      </w:r>
    </w:p>
    <w:p w14:paraId="0EB5B871" w14:textId="77777777" w:rsidR="0020222E" w:rsidRPr="00067949" w:rsidRDefault="0020222E" w:rsidP="002725AE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6C718C0F" w14:textId="77777777" w:rsidR="0020222E" w:rsidRPr="00067949" w:rsidRDefault="0020222E" w:rsidP="002725AE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5B170074" w14:textId="77777777" w:rsidR="0020222E" w:rsidRPr="00067949" w:rsidRDefault="0020222E" w:rsidP="002725AE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1C79364A" w14:textId="77777777" w:rsidR="0020222E" w:rsidRPr="00067949" w:rsidRDefault="0020222E" w:rsidP="002725AE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712467AE" w14:textId="77777777" w:rsidR="0020222E" w:rsidRPr="00067949" w:rsidRDefault="0020222E" w:rsidP="002725AE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1CAA8443" w14:textId="77777777" w:rsidR="0020222E" w:rsidRPr="00067949" w:rsidRDefault="0020222E" w:rsidP="002725AE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</w:p>
    <w:p w14:paraId="54A0B02B" w14:textId="77777777" w:rsidR="0020222E" w:rsidRPr="00067949" w:rsidRDefault="0020222E" w:rsidP="002725AE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33933372" w14:textId="77777777" w:rsidR="0020222E" w:rsidRPr="00067949" w:rsidRDefault="0020222E" w:rsidP="002725AE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1AF01839" w14:textId="38E510B8" w:rsidR="0020222E" w:rsidRPr="00067949" w:rsidRDefault="0020222E" w:rsidP="002725AE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155D70FA" w14:textId="0FF858CB" w:rsidR="00923F31" w:rsidRPr="00D03D9B" w:rsidRDefault="00923F31" w:rsidP="00863D8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rPr>
          <w:rFonts w:ascii="Arial" w:hAnsi="Arial" w:cs="Arial"/>
          <w:sz w:val="22"/>
          <w:szCs w:val="22"/>
        </w:rPr>
      </w:pPr>
      <w:r w:rsidRPr="006F557A">
        <w:rPr>
          <w:rFonts w:ascii="Arial" w:hAnsi="Arial" w:cs="Arial"/>
          <w:sz w:val="22"/>
        </w:rPr>
        <w:t>I cer</w:t>
      </w:r>
      <w:r w:rsidRPr="00D03D9B">
        <w:rPr>
          <w:rFonts w:ascii="Arial" w:hAnsi="Arial" w:cs="Arial"/>
          <w:sz w:val="22"/>
          <w:szCs w:val="22"/>
        </w:rPr>
        <w:t>tify</w:t>
      </w:r>
      <w:r w:rsidR="002725AE">
        <w:rPr>
          <w:rFonts w:ascii="Arial" w:hAnsi="Arial" w:cs="Arial"/>
          <w:sz w:val="22"/>
          <w:szCs w:val="22"/>
        </w:rPr>
        <w:t>,</w:t>
      </w:r>
      <w:r w:rsidRPr="00D03D9B">
        <w:rPr>
          <w:rFonts w:ascii="Arial" w:hAnsi="Arial" w:cs="Arial"/>
          <w:sz w:val="22"/>
          <w:szCs w:val="22"/>
        </w:rPr>
        <w:t xml:space="preserve"> under penalty of perjury under the laws of the state of Washington</w:t>
      </w:r>
      <w:r w:rsidR="002725AE">
        <w:rPr>
          <w:rFonts w:ascii="Arial" w:hAnsi="Arial" w:cs="Arial"/>
          <w:sz w:val="22"/>
          <w:szCs w:val="22"/>
        </w:rPr>
        <w:t>,</w:t>
      </w:r>
      <w:r w:rsidRPr="00D03D9B">
        <w:rPr>
          <w:rFonts w:ascii="Arial" w:hAnsi="Arial" w:cs="Arial"/>
          <w:sz w:val="22"/>
          <w:szCs w:val="22"/>
        </w:rPr>
        <w:t xml:space="preserve"> that the foregoing is true and correct.</w:t>
      </w:r>
    </w:p>
    <w:p w14:paraId="382BF237" w14:textId="5ADDB18C" w:rsidR="00976E6C" w:rsidRPr="004D1190" w:rsidRDefault="00976E6C" w:rsidP="002725AE">
      <w:pPr>
        <w:tabs>
          <w:tab w:val="left" w:pos="6480"/>
          <w:tab w:val="left" w:pos="675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4D1190">
        <w:rPr>
          <w:rFonts w:ascii="Arial" w:hAnsi="Arial" w:cs="Arial"/>
          <w:sz w:val="22"/>
          <w:szCs w:val="22"/>
        </w:rPr>
        <w:t>Signed at (</w:t>
      </w:r>
      <w:r w:rsidRPr="004D1190">
        <w:rPr>
          <w:rFonts w:ascii="Arial" w:hAnsi="Arial" w:cs="Arial"/>
          <w:i/>
          <w:sz w:val="22"/>
          <w:szCs w:val="22"/>
        </w:rPr>
        <w:t>city and state</w:t>
      </w:r>
      <w:r w:rsidRPr="004D1190">
        <w:rPr>
          <w:rFonts w:ascii="Arial" w:hAnsi="Arial" w:cs="Arial"/>
          <w:sz w:val="22"/>
          <w:szCs w:val="22"/>
        </w:rPr>
        <w:t>)</w:t>
      </w:r>
      <w:r w:rsidRPr="004D1190">
        <w:rPr>
          <w:rFonts w:ascii="Arial" w:hAnsi="Arial" w:cs="Arial"/>
          <w:i/>
          <w:sz w:val="22"/>
          <w:szCs w:val="22"/>
        </w:rPr>
        <w:t>:</w:t>
      </w:r>
      <w:r w:rsidRPr="004D1190">
        <w:rPr>
          <w:rFonts w:ascii="Arial" w:hAnsi="Arial" w:cs="Arial"/>
          <w:sz w:val="22"/>
          <w:szCs w:val="22"/>
        </w:rPr>
        <w:t xml:space="preserve"> </w:t>
      </w:r>
      <w:r w:rsidRPr="004D1190">
        <w:rPr>
          <w:rFonts w:ascii="Arial" w:hAnsi="Arial" w:cs="Arial"/>
          <w:sz w:val="22"/>
          <w:szCs w:val="22"/>
          <w:u w:val="single"/>
        </w:rPr>
        <w:tab/>
      </w:r>
      <w:r w:rsidRPr="004D1190">
        <w:rPr>
          <w:rFonts w:ascii="Arial" w:hAnsi="Arial" w:cs="Arial"/>
          <w:sz w:val="22"/>
          <w:szCs w:val="22"/>
        </w:rPr>
        <w:tab/>
        <w:t xml:space="preserve">Date: </w:t>
      </w:r>
      <w:r w:rsidRPr="004D1190">
        <w:rPr>
          <w:rFonts w:ascii="Arial" w:hAnsi="Arial" w:cs="Arial"/>
          <w:sz w:val="22"/>
          <w:szCs w:val="22"/>
          <w:u w:val="single"/>
        </w:rPr>
        <w:tab/>
      </w:r>
    </w:p>
    <w:p w14:paraId="08F8081E" w14:textId="77777777" w:rsidR="00976E6C" w:rsidRPr="004D1190" w:rsidRDefault="00976E6C" w:rsidP="00180313">
      <w:pPr>
        <w:tabs>
          <w:tab w:val="left" w:pos="4500"/>
          <w:tab w:val="left" w:pos="4770"/>
          <w:tab w:val="left" w:pos="9180"/>
        </w:tabs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D03D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EC393" wp14:editId="3191A5BC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FEAA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13.1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" fillcolor="black" stroked="f">
                <o:lock v:ext="edit" aspectratio="t"/>
              </v:shape>
            </w:pict>
          </mc:Fallback>
        </mc:AlternateContent>
      </w:r>
      <w:r w:rsidRPr="004D1190">
        <w:rPr>
          <w:rFonts w:ascii="Arial" w:hAnsi="Arial" w:cs="Arial"/>
          <w:sz w:val="22"/>
          <w:szCs w:val="22"/>
          <w:u w:val="single"/>
        </w:rPr>
        <w:tab/>
      </w:r>
      <w:r w:rsidRPr="004D1190">
        <w:rPr>
          <w:rFonts w:ascii="Arial" w:hAnsi="Arial" w:cs="Arial"/>
          <w:sz w:val="22"/>
          <w:szCs w:val="22"/>
        </w:rPr>
        <w:tab/>
      </w:r>
      <w:r w:rsidRPr="004D1190">
        <w:rPr>
          <w:rFonts w:ascii="Arial" w:hAnsi="Arial" w:cs="Arial"/>
          <w:sz w:val="22"/>
          <w:szCs w:val="22"/>
          <w:u w:val="single"/>
        </w:rPr>
        <w:tab/>
      </w:r>
    </w:p>
    <w:p w14:paraId="2E5C1C19" w14:textId="29BEB164" w:rsidR="00976E6C" w:rsidRPr="00D03D9B" w:rsidRDefault="00976E6C" w:rsidP="00EA34EF">
      <w:pPr>
        <w:tabs>
          <w:tab w:val="left" w:pos="4770"/>
        </w:tabs>
        <w:spacing w:after="120"/>
        <w:rPr>
          <w:rFonts w:ascii="Arial" w:hAnsi="Arial" w:cs="Arial"/>
          <w:sz w:val="18"/>
          <w:szCs w:val="22"/>
        </w:rPr>
      </w:pPr>
      <w:r w:rsidRPr="002725AE">
        <w:rPr>
          <w:rFonts w:ascii="Arial" w:hAnsi="Arial" w:cs="Arial"/>
          <w:i/>
          <w:sz w:val="20"/>
          <w:szCs w:val="22"/>
        </w:rPr>
        <w:t>Sign here</w:t>
      </w:r>
      <w:r w:rsidRPr="002725AE">
        <w:rPr>
          <w:rFonts w:ascii="Arial" w:hAnsi="Arial" w:cs="Arial"/>
          <w:i/>
          <w:sz w:val="20"/>
          <w:szCs w:val="22"/>
        </w:rPr>
        <w:tab/>
        <w:t>Print name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EA34EF" w:rsidRPr="00EA34EF" w14:paraId="383D845C" w14:textId="77777777" w:rsidTr="00D03D9B">
        <w:tc>
          <w:tcPr>
            <w:tcW w:w="9180" w:type="dxa"/>
          </w:tcPr>
          <w:p w14:paraId="3A6E326E" w14:textId="13A80307" w:rsidR="009F2CC0" w:rsidRDefault="00EA34EF" w:rsidP="00EA34EF">
            <w:pPr>
              <w:spacing w:before="60" w:after="6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A34E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Important!</w:t>
            </w:r>
          </w:p>
          <w:p w14:paraId="058A466B" w14:textId="2F88D1C6" w:rsidR="00EA34EF" w:rsidRDefault="009F2CC0" w:rsidP="009F2CC0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To the person filing this motion: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You </w:t>
            </w:r>
            <w:r w:rsidR="00EA34EF" w:rsidRPr="00EA34EF">
              <w:rPr>
                <w:rFonts w:ascii="Arial Narrow" w:hAnsi="Arial Narrow" w:cs="Arial"/>
                <w:sz w:val="22"/>
                <w:szCs w:val="22"/>
              </w:rPr>
              <w:t xml:space="preserve">must have it </w:t>
            </w:r>
            <w:r w:rsidR="00EA34EF" w:rsidRPr="00EA34EF">
              <w:rPr>
                <w:rFonts w:ascii="Arial Narrow" w:hAnsi="Arial Narrow" w:cs="Arial"/>
                <w:b/>
                <w:bCs/>
                <w:sz w:val="22"/>
                <w:szCs w:val="22"/>
              </w:rPr>
              <w:t>served</w:t>
            </w:r>
            <w:r w:rsidR="00EA34EF" w:rsidRPr="00EA34EF">
              <w:rPr>
                <w:rFonts w:ascii="Arial Narrow" w:hAnsi="Arial Narrow" w:cs="Arial"/>
                <w:sz w:val="22"/>
                <w:szCs w:val="22"/>
              </w:rPr>
              <w:t xml:space="preserve"> on the other party along with</w:t>
            </w:r>
            <w:r w:rsidR="007E75C2">
              <w:rPr>
                <w:rFonts w:ascii="Arial Narrow" w:hAnsi="Arial Narrow" w:cs="Arial"/>
                <w:sz w:val="22"/>
                <w:szCs w:val="22"/>
              </w:rPr>
              <w:t xml:space="preserve"> any order or</w:t>
            </w:r>
            <w:r w:rsidR="00EA34EF" w:rsidRPr="00EA34EF">
              <w:rPr>
                <w:rFonts w:ascii="Arial Narrow" w:hAnsi="Arial Narrow" w:cs="Arial"/>
                <w:sz w:val="22"/>
                <w:szCs w:val="22"/>
              </w:rPr>
              <w:t xml:space="preserve"> notice </w:t>
            </w:r>
            <w:r w:rsidR="007E75C2">
              <w:rPr>
                <w:rFonts w:ascii="Arial Narrow" w:hAnsi="Arial Narrow" w:cs="Arial"/>
                <w:sz w:val="22"/>
                <w:szCs w:val="22"/>
              </w:rPr>
              <w:t xml:space="preserve">setting a </w:t>
            </w:r>
            <w:r w:rsidR="00EA34EF" w:rsidRPr="00EA34EF">
              <w:rPr>
                <w:rFonts w:ascii="Arial Narrow" w:hAnsi="Arial Narrow" w:cs="Arial"/>
                <w:sz w:val="22"/>
                <w:szCs w:val="22"/>
              </w:rPr>
              <w:t xml:space="preserve">hearing and any supporting evidence. Have the server fill out a </w:t>
            </w:r>
            <w:r w:rsidR="00EA34EF" w:rsidRPr="00EA34EF">
              <w:rPr>
                <w:rFonts w:ascii="Arial Narrow" w:hAnsi="Arial Narrow" w:cs="Arial"/>
                <w:i/>
                <w:iCs/>
                <w:sz w:val="22"/>
                <w:szCs w:val="22"/>
              </w:rPr>
              <w:t>Proof of Service</w:t>
            </w:r>
            <w:r w:rsidR="00EA34EF" w:rsidRPr="00EA34EF">
              <w:rPr>
                <w:rFonts w:ascii="Arial Narrow" w:hAnsi="Arial Narrow" w:cs="Arial"/>
                <w:sz w:val="22"/>
                <w:szCs w:val="22"/>
              </w:rPr>
              <w:t xml:space="preserve">, form PO </w:t>
            </w:r>
            <w:r w:rsidR="0097105F">
              <w:rPr>
                <w:rFonts w:ascii="Arial Narrow" w:hAnsi="Arial Narrow" w:cs="Arial"/>
                <w:sz w:val="22"/>
                <w:szCs w:val="22"/>
              </w:rPr>
              <w:t>004</w:t>
            </w:r>
            <w:r w:rsidR="00EA34EF" w:rsidRPr="00EA34EF">
              <w:rPr>
                <w:rFonts w:ascii="Arial Narrow" w:hAnsi="Arial Narrow" w:cs="Arial"/>
                <w:sz w:val="22"/>
                <w:szCs w:val="22"/>
              </w:rPr>
              <w:t>. File it before the court hearing.</w:t>
            </w:r>
          </w:p>
          <w:p w14:paraId="5490208C" w14:textId="2EE4758B" w:rsidR="009F2CC0" w:rsidRPr="009F2CC0" w:rsidRDefault="009F2CC0" w:rsidP="00C2562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D2A04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To the person receiving this motion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If you do not agree with the requests in this motion, file a </w:t>
            </w:r>
            <w:r w:rsidR="00C25624">
              <w:rPr>
                <w:rFonts w:ascii="Arial Narrow" w:hAnsi="Arial Narrow" w:cs="Arial"/>
                <w:sz w:val="22"/>
                <w:szCs w:val="22"/>
              </w:rPr>
              <w:t>declaration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(using form PO 018, </w:t>
            </w:r>
            <w:r w:rsidRPr="00BC6220">
              <w:rPr>
                <w:rFonts w:ascii="Arial Narrow" w:hAnsi="Arial Narrow" w:cs="Arial"/>
                <w:i/>
                <w:sz w:val="22"/>
                <w:szCs w:val="22"/>
              </w:rPr>
              <w:t>Declaration</w:t>
            </w:r>
            <w:r>
              <w:rPr>
                <w:rFonts w:ascii="Arial Narrow" w:hAnsi="Arial Narrow" w:cs="Arial"/>
                <w:sz w:val="22"/>
                <w:szCs w:val="22"/>
              </w:rPr>
              <w:t>) explaining why the court should not approve those requests</w:t>
            </w:r>
            <w:r w:rsidR="000D2A04">
              <w:rPr>
                <w:rFonts w:ascii="Arial Narrow" w:hAnsi="Arial Narrow" w:cs="Arial"/>
                <w:sz w:val="22"/>
                <w:szCs w:val="22"/>
              </w:rPr>
              <w:t xml:space="preserve"> and attend the hearing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14:paraId="28BE4312" w14:textId="77777777" w:rsidR="00F716E3" w:rsidRDefault="00F716E3" w:rsidP="004D1190">
      <w:pPr>
        <w:ind w:firstLine="720"/>
      </w:pPr>
    </w:p>
    <w:sectPr w:rsidR="00F71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57317" w14:textId="77777777" w:rsidR="00A36200" w:rsidRDefault="00A36200" w:rsidP="005E3F7E">
      <w:r>
        <w:separator/>
      </w:r>
    </w:p>
  </w:endnote>
  <w:endnote w:type="continuationSeparator" w:id="0">
    <w:p w14:paraId="3E1D0437" w14:textId="77777777" w:rsidR="00A36200" w:rsidRDefault="00A36200" w:rsidP="005E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A0730" w14:textId="77777777" w:rsidR="0040511E" w:rsidRDefault="00405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28"/>
      <w:gridCol w:w="3104"/>
    </w:tblGrid>
    <w:tr w:rsidR="005E3F7E" w:rsidRPr="00B6485B" w14:paraId="58887EC2" w14:textId="77777777" w:rsidTr="00C64B58">
      <w:tc>
        <w:tcPr>
          <w:tcW w:w="3192" w:type="dxa"/>
          <w:shd w:val="clear" w:color="auto" w:fill="auto"/>
        </w:tcPr>
        <w:p w14:paraId="59766CA5" w14:textId="02665F6F" w:rsidR="005E3F7E" w:rsidRPr="00B6485B" w:rsidRDefault="00D92DAE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7.105.500, .510</w:t>
          </w:r>
          <w:r w:rsidR="005E3F7E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2F32EA88" w14:textId="0536D259" w:rsidR="005E3F7E" w:rsidRPr="00ED6123" w:rsidRDefault="005E3F7E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(</w:t>
          </w:r>
          <w:r w:rsidR="00B64A8C">
            <w:rPr>
              <w:rFonts w:ascii="Arial" w:hAnsi="Arial" w:cs="Arial"/>
              <w:i/>
              <w:sz w:val="18"/>
              <w:szCs w:val="18"/>
            </w:rPr>
            <w:t>01/2024</w:t>
          </w:r>
          <w:r w:rsidRPr="00ED6123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4F5C2F28" w14:textId="4C70FCA3" w:rsidR="005E3F7E" w:rsidRPr="00B6485B" w:rsidRDefault="005E3F7E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BB0CFF">
            <w:rPr>
              <w:rFonts w:ascii="Arial" w:hAnsi="Arial" w:cs="Arial"/>
              <w:b/>
              <w:sz w:val="18"/>
              <w:szCs w:val="18"/>
            </w:rPr>
            <w:t xml:space="preserve">PO </w:t>
          </w:r>
          <w:r w:rsidR="00863D8C" w:rsidRPr="00BB0CFF">
            <w:rPr>
              <w:rFonts w:ascii="Arial" w:hAnsi="Arial" w:cs="Arial"/>
              <w:b/>
              <w:sz w:val="18"/>
              <w:szCs w:val="18"/>
            </w:rPr>
            <w:t>063</w:t>
          </w:r>
        </w:p>
      </w:tc>
      <w:tc>
        <w:tcPr>
          <w:tcW w:w="3192" w:type="dxa"/>
          <w:shd w:val="clear" w:color="auto" w:fill="auto"/>
        </w:tcPr>
        <w:p w14:paraId="1E8A03E0" w14:textId="4D5BB5F9" w:rsidR="005E3F7E" w:rsidRPr="00B6485B" w:rsidRDefault="005E3F7E" w:rsidP="005E3F7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Motion to Modify or Terminate Protection Order</w:t>
          </w:r>
        </w:p>
        <w:p w14:paraId="2FC362E5" w14:textId="42DF317E" w:rsidR="005E3F7E" w:rsidRPr="00ED0B8A" w:rsidRDefault="005E3F7E" w:rsidP="005E3F7E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74F81">
            <w:rPr>
              <w:rFonts w:ascii="Arial" w:hAnsi="Arial" w:cs="Arial"/>
              <w:sz w:val="18"/>
              <w:szCs w:val="18"/>
            </w:rPr>
            <w:t xml:space="preserve">p. </w:t>
          </w:r>
          <w:r w:rsidRPr="00ED0B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ED0B8A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ED0B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0511E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D0B8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C74F81">
            <w:rPr>
              <w:rFonts w:ascii="Arial" w:hAnsi="Arial" w:cs="Arial"/>
              <w:sz w:val="18"/>
              <w:szCs w:val="18"/>
            </w:rPr>
            <w:t xml:space="preserve"> of </w:t>
          </w:r>
          <w:r w:rsidRPr="009B7E2D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9B7E2D">
            <w:rPr>
              <w:rFonts w:ascii="Arial" w:hAnsi="Arial"/>
              <w:b/>
              <w:sz w:val="18"/>
              <w:szCs w:val="18"/>
            </w:rPr>
            <w:instrText xml:space="preserve"> SECTIONPAGES   \* MERGEFORMAT </w:instrText>
          </w:r>
          <w:r w:rsidRPr="009B7E2D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0511E">
            <w:rPr>
              <w:rFonts w:ascii="Arial" w:hAnsi="Arial"/>
              <w:b/>
              <w:noProof/>
              <w:sz w:val="18"/>
              <w:szCs w:val="18"/>
            </w:rPr>
            <w:t>2</w:t>
          </w:r>
          <w:r w:rsidRPr="009B7E2D">
            <w:rPr>
              <w:rFonts w:ascii="Arial" w:hAnsi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5B5BFB5" w14:textId="77777777" w:rsidR="005E3F7E" w:rsidRPr="00B6485B" w:rsidRDefault="005E3F7E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768F228" w14:textId="77777777" w:rsidR="005E3F7E" w:rsidRDefault="005E3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416A5" w14:textId="77777777" w:rsidR="0040511E" w:rsidRDefault="00405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D823" w14:textId="77777777" w:rsidR="00A36200" w:rsidRDefault="00A36200" w:rsidP="005E3F7E">
      <w:r>
        <w:separator/>
      </w:r>
    </w:p>
  </w:footnote>
  <w:footnote w:type="continuationSeparator" w:id="0">
    <w:p w14:paraId="67E4C7A2" w14:textId="77777777" w:rsidR="00A36200" w:rsidRDefault="00A36200" w:rsidP="005E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6EEF" w14:textId="77777777" w:rsidR="0040511E" w:rsidRDefault="00405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CE04" w14:textId="77777777" w:rsidR="0040511E" w:rsidRDefault="004051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CC5B" w14:textId="77777777" w:rsidR="0040511E" w:rsidRDefault="00405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A1D"/>
    <w:multiLevelType w:val="hybridMultilevel"/>
    <w:tmpl w:val="3532144E"/>
    <w:lvl w:ilvl="0" w:tplc="6450CE9E">
      <w:start w:val="1"/>
      <w:numFmt w:val="decimal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E3"/>
    <w:rsid w:val="000364FD"/>
    <w:rsid w:val="00036C2B"/>
    <w:rsid w:val="00080E59"/>
    <w:rsid w:val="00086C91"/>
    <w:rsid w:val="000A2BE8"/>
    <w:rsid w:val="000D2A04"/>
    <w:rsid w:val="000D4D11"/>
    <w:rsid w:val="00123275"/>
    <w:rsid w:val="00163929"/>
    <w:rsid w:val="00173177"/>
    <w:rsid w:val="00176BFB"/>
    <w:rsid w:val="00180313"/>
    <w:rsid w:val="00182765"/>
    <w:rsid w:val="001A5EB1"/>
    <w:rsid w:val="001A7642"/>
    <w:rsid w:val="001C10AF"/>
    <w:rsid w:val="001E0FE3"/>
    <w:rsid w:val="0020222E"/>
    <w:rsid w:val="00240F97"/>
    <w:rsid w:val="00255713"/>
    <w:rsid w:val="002725AE"/>
    <w:rsid w:val="002B72FF"/>
    <w:rsid w:val="00311300"/>
    <w:rsid w:val="0032399A"/>
    <w:rsid w:val="00332200"/>
    <w:rsid w:val="0034214A"/>
    <w:rsid w:val="003F199B"/>
    <w:rsid w:val="0040511E"/>
    <w:rsid w:val="00410F01"/>
    <w:rsid w:val="0043090D"/>
    <w:rsid w:val="00445D6D"/>
    <w:rsid w:val="00457040"/>
    <w:rsid w:val="00462E73"/>
    <w:rsid w:val="004801C4"/>
    <w:rsid w:val="004B6720"/>
    <w:rsid w:val="004C7CC2"/>
    <w:rsid w:val="004D1190"/>
    <w:rsid w:val="0054311D"/>
    <w:rsid w:val="00590D38"/>
    <w:rsid w:val="005A5D07"/>
    <w:rsid w:val="005C3CDF"/>
    <w:rsid w:val="005E3F7E"/>
    <w:rsid w:val="005F2637"/>
    <w:rsid w:val="006053C4"/>
    <w:rsid w:val="0061399B"/>
    <w:rsid w:val="00631338"/>
    <w:rsid w:val="00642AF6"/>
    <w:rsid w:val="00661C14"/>
    <w:rsid w:val="00675D82"/>
    <w:rsid w:val="006834A5"/>
    <w:rsid w:val="006A5350"/>
    <w:rsid w:val="006C6A4B"/>
    <w:rsid w:val="007042F8"/>
    <w:rsid w:val="0076300F"/>
    <w:rsid w:val="00773698"/>
    <w:rsid w:val="007C4BE6"/>
    <w:rsid w:val="007E75C2"/>
    <w:rsid w:val="00820223"/>
    <w:rsid w:val="00822C0B"/>
    <w:rsid w:val="0084408C"/>
    <w:rsid w:val="00847FE4"/>
    <w:rsid w:val="00863D8C"/>
    <w:rsid w:val="00881B54"/>
    <w:rsid w:val="00923F31"/>
    <w:rsid w:val="00930780"/>
    <w:rsid w:val="00954A8B"/>
    <w:rsid w:val="00955A8B"/>
    <w:rsid w:val="0097105F"/>
    <w:rsid w:val="00976B27"/>
    <w:rsid w:val="00976E6C"/>
    <w:rsid w:val="00984048"/>
    <w:rsid w:val="00992A56"/>
    <w:rsid w:val="009951C1"/>
    <w:rsid w:val="009D573E"/>
    <w:rsid w:val="009D5AC1"/>
    <w:rsid w:val="009E2520"/>
    <w:rsid w:val="009F2CC0"/>
    <w:rsid w:val="009F2E68"/>
    <w:rsid w:val="00A01BE5"/>
    <w:rsid w:val="00A05690"/>
    <w:rsid w:val="00A058CD"/>
    <w:rsid w:val="00A21C9D"/>
    <w:rsid w:val="00A36200"/>
    <w:rsid w:val="00A44779"/>
    <w:rsid w:val="00A53280"/>
    <w:rsid w:val="00A53462"/>
    <w:rsid w:val="00A77070"/>
    <w:rsid w:val="00AC1D28"/>
    <w:rsid w:val="00AE0309"/>
    <w:rsid w:val="00B01888"/>
    <w:rsid w:val="00B444EB"/>
    <w:rsid w:val="00B5192E"/>
    <w:rsid w:val="00B64A8C"/>
    <w:rsid w:val="00B9468D"/>
    <w:rsid w:val="00BB0CFF"/>
    <w:rsid w:val="00BC6220"/>
    <w:rsid w:val="00BF0B5C"/>
    <w:rsid w:val="00C25624"/>
    <w:rsid w:val="00C25FA1"/>
    <w:rsid w:val="00C327F0"/>
    <w:rsid w:val="00C74F81"/>
    <w:rsid w:val="00C81C52"/>
    <w:rsid w:val="00CD62BB"/>
    <w:rsid w:val="00CE27A4"/>
    <w:rsid w:val="00D00478"/>
    <w:rsid w:val="00D03D9B"/>
    <w:rsid w:val="00D07804"/>
    <w:rsid w:val="00D1630E"/>
    <w:rsid w:val="00D37930"/>
    <w:rsid w:val="00D8723C"/>
    <w:rsid w:val="00D92DAE"/>
    <w:rsid w:val="00DA34BD"/>
    <w:rsid w:val="00DC007F"/>
    <w:rsid w:val="00DD1C3A"/>
    <w:rsid w:val="00DD64D5"/>
    <w:rsid w:val="00DF2415"/>
    <w:rsid w:val="00E50441"/>
    <w:rsid w:val="00E63B6C"/>
    <w:rsid w:val="00E667CB"/>
    <w:rsid w:val="00E7303E"/>
    <w:rsid w:val="00E75E39"/>
    <w:rsid w:val="00EA34EF"/>
    <w:rsid w:val="00EA5E2C"/>
    <w:rsid w:val="00ED791E"/>
    <w:rsid w:val="00EE2986"/>
    <w:rsid w:val="00F36B49"/>
    <w:rsid w:val="00F712E9"/>
    <w:rsid w:val="00F716E3"/>
    <w:rsid w:val="00FA16AC"/>
    <w:rsid w:val="00FA5747"/>
    <w:rsid w:val="00FD275B"/>
    <w:rsid w:val="16ABB4F4"/>
    <w:rsid w:val="62B98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B56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E3"/>
    <w:pPr>
      <w:ind w:left="720"/>
      <w:contextualSpacing/>
    </w:pPr>
  </w:style>
  <w:style w:type="paragraph" w:customStyle="1" w:styleId="Default">
    <w:name w:val="Default"/>
    <w:rsid w:val="00881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6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7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7CB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7CB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C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72FF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DD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oindent">
    <w:name w:val="PO no indent"/>
    <w:qFormat/>
    <w:rsid w:val="00976E6C"/>
    <w:pPr>
      <w:spacing w:before="120" w:after="120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E3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F7E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F7E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2131</Characters>
  <Application>Microsoft Office Word</Application>
  <DocSecurity>0</DocSecurity>
  <Lines>60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2023-11-20T22:26:00Z</dcterms:created>
  <dcterms:modified xsi:type="dcterms:W3CDTF">2023-11-20T22:27:00Z</dcterms:modified>
</cp:coreProperties>
</file>